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6154" w:rsidRPr="00930F66" w:rsidRDefault="00620DF6" w:rsidP="00620DF6">
      <w:pPr>
        <w:jc w:val="both"/>
        <w:rPr>
          <w:rFonts w:ascii="Times New Roman" w:eastAsia="Times New Roman" w:hAnsi="Times New Roman" w:cs="Times New Roman"/>
          <w:sz w:val="24"/>
          <w:szCs w:val="24"/>
        </w:rPr>
      </w:pPr>
      <w:r w:rsidRPr="00620DF6">
        <w:rPr>
          <w:rFonts w:ascii="Times New Roman" w:eastAsia="Times New Roman" w:hAnsi="Times New Roman" w:cs="Times New Roman"/>
          <w:sz w:val="24"/>
          <w:szCs w:val="24"/>
        </w:rPr>
        <w:t>PHÒNG GD&amp;ĐT</w:t>
      </w:r>
      <w:r w:rsidR="000C1C78">
        <w:rPr>
          <w:rFonts w:ascii="Times New Roman" w:eastAsia="Times New Roman" w:hAnsi="Times New Roman" w:cs="Times New Roman"/>
          <w:sz w:val="24"/>
          <w:szCs w:val="24"/>
        </w:rPr>
        <w:t xml:space="preserve"> </w:t>
      </w:r>
      <w:r w:rsidR="00930F66">
        <w:rPr>
          <w:rFonts w:ascii="Times New Roman" w:eastAsia="Times New Roman" w:hAnsi="Times New Roman" w:cs="Times New Roman"/>
          <w:sz w:val="24"/>
          <w:szCs w:val="24"/>
        </w:rPr>
        <w:t xml:space="preserve">HUYỆN </w:t>
      </w:r>
      <w:r w:rsidRPr="00620DF6">
        <w:rPr>
          <w:rFonts w:ascii="Times New Roman" w:eastAsia="Times New Roman" w:hAnsi="Times New Roman" w:cs="Times New Roman"/>
          <w:sz w:val="24"/>
          <w:szCs w:val="24"/>
        </w:rPr>
        <w:t xml:space="preserve">LẠC </w:t>
      </w:r>
      <w:r w:rsidR="000C1C78">
        <w:rPr>
          <w:rFonts w:ascii="Times New Roman" w:eastAsia="Times New Roman" w:hAnsi="Times New Roman" w:cs="Times New Roman"/>
          <w:sz w:val="24"/>
          <w:szCs w:val="24"/>
        </w:rPr>
        <w:t xml:space="preserve">THUỶ  </w:t>
      </w:r>
      <w:bookmarkStart w:id="0" w:name="_GoBack"/>
      <w:bookmarkEnd w:id="0"/>
      <w:r w:rsidRPr="00930F66">
        <w:rPr>
          <w:rFonts w:ascii="Times New Roman" w:eastAsia="Times New Roman" w:hAnsi="Times New Roman" w:cs="Times New Roman"/>
          <w:b/>
          <w:sz w:val="24"/>
          <w:szCs w:val="24"/>
        </w:rPr>
        <w:t xml:space="preserve">CỘNG HOÀ XÃ HỘI CHỦ NGHĨA VIỆT NAM  TRƯỜNG MN </w:t>
      </w:r>
      <w:r w:rsidR="00832BA6" w:rsidRPr="00930F66">
        <w:rPr>
          <w:rFonts w:ascii="Times New Roman" w:eastAsia="Times New Roman" w:hAnsi="Times New Roman" w:cs="Times New Roman"/>
          <w:b/>
          <w:sz w:val="24"/>
          <w:szCs w:val="24"/>
        </w:rPr>
        <w:t>ĐỖ ĐÌNH THIỆN</w:t>
      </w:r>
      <w:r w:rsidR="00556154" w:rsidRPr="00930F66">
        <w:rPr>
          <w:rFonts w:ascii="Times New Roman" w:eastAsia="Times New Roman" w:hAnsi="Times New Roman" w:cs="Times New Roman"/>
          <w:b/>
          <w:sz w:val="24"/>
          <w:szCs w:val="24"/>
        </w:rPr>
        <w:t xml:space="preserve">               </w:t>
      </w:r>
      <w:r w:rsidRPr="00930F66">
        <w:rPr>
          <w:rFonts w:ascii="Times New Roman" w:eastAsia="Times New Roman" w:hAnsi="Times New Roman" w:cs="Times New Roman"/>
          <w:b/>
          <w:sz w:val="24"/>
          <w:szCs w:val="24"/>
        </w:rPr>
        <w:t xml:space="preserve">  </w:t>
      </w:r>
      <w:r w:rsidR="00930F66">
        <w:rPr>
          <w:rFonts w:ascii="Times New Roman" w:eastAsia="Times New Roman" w:hAnsi="Times New Roman" w:cs="Times New Roman"/>
          <w:b/>
          <w:sz w:val="24"/>
          <w:szCs w:val="24"/>
        </w:rPr>
        <w:t xml:space="preserve">       </w:t>
      </w:r>
      <w:r w:rsidRPr="00930F66">
        <w:rPr>
          <w:rFonts w:ascii="Times New Roman" w:eastAsia="Times New Roman" w:hAnsi="Times New Roman" w:cs="Times New Roman"/>
          <w:b/>
          <w:sz w:val="24"/>
          <w:szCs w:val="24"/>
        </w:rPr>
        <w:t xml:space="preserve"> Độc lập - Tự do - Hạnh phúc</w:t>
      </w:r>
    </w:p>
    <w:p w:rsidR="00620DF6" w:rsidRPr="00930F66" w:rsidRDefault="00F67016" w:rsidP="00620DF6">
      <w:pPr>
        <w:jc w:val="both"/>
        <w:rPr>
          <w:rFonts w:ascii="Times New Roman" w:eastAsia="Times New Roman" w:hAnsi="Times New Roman" w:cs="Times New Roman"/>
          <w:sz w:val="24"/>
          <w:szCs w:val="24"/>
        </w:rPr>
      </w:pPr>
      <w:r w:rsidRPr="00930F66">
        <w:rPr>
          <w:noProof/>
          <w:sz w:val="24"/>
          <w:szCs w:val="24"/>
        </w:rPr>
        <mc:AlternateContent>
          <mc:Choice Requires="wps">
            <w:drawing>
              <wp:anchor distT="4294967295" distB="4294967295" distL="114300" distR="114300" simplePos="0" relativeHeight="251657728" behindDoc="0" locked="0" layoutInCell="1" allowOverlap="1" wp14:anchorId="7FAEE8B4" wp14:editId="74223920">
                <wp:simplePos x="0" y="0"/>
                <wp:positionH relativeFrom="column">
                  <wp:posOffset>3322900</wp:posOffset>
                </wp:positionH>
                <wp:positionV relativeFrom="paragraph">
                  <wp:posOffset>12755</wp:posOffset>
                </wp:positionV>
                <wp:extent cx="1679713" cy="0"/>
                <wp:effectExtent l="0" t="0" r="1587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97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65pt,1pt" to="39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AGO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"/>
            </w:pict>
          </mc:Fallback>
        </mc:AlternateContent>
      </w:r>
      <w:r w:rsidR="0023339E" w:rsidRPr="00930F66">
        <w:rPr>
          <w:noProof/>
          <w:sz w:val="24"/>
          <w:szCs w:val="24"/>
        </w:rPr>
        <mc:AlternateContent>
          <mc:Choice Requires="wps">
            <w:drawing>
              <wp:anchor distT="4294967295" distB="4294967295" distL="114300" distR="114300" simplePos="0" relativeHeight="251658752" behindDoc="0" locked="0" layoutInCell="1" allowOverlap="1" wp14:anchorId="7BD4F912" wp14:editId="34641CBA">
                <wp:simplePos x="0" y="0"/>
                <wp:positionH relativeFrom="column">
                  <wp:posOffset>648970</wp:posOffset>
                </wp:positionH>
                <wp:positionV relativeFrom="paragraph">
                  <wp:posOffset>13334</wp:posOffset>
                </wp:positionV>
                <wp:extent cx="890270" cy="0"/>
                <wp:effectExtent l="0" t="0" r="2413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1pt,1.05pt" to="121.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8Y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"/>
            </w:pict>
          </mc:Fallback>
        </mc:AlternateContent>
      </w:r>
      <w:r w:rsidR="00620DF6" w:rsidRPr="00930F66">
        <w:rPr>
          <w:rFonts w:ascii="Times New Roman" w:eastAsia="Times New Roman" w:hAnsi="Times New Roman" w:cs="Times New Roman"/>
          <w:sz w:val="24"/>
          <w:szCs w:val="24"/>
        </w:rPr>
        <w:t xml:space="preserve">   </w:t>
      </w:r>
    </w:p>
    <w:p w:rsidR="001B3797" w:rsidRDefault="00620DF6" w:rsidP="00620DF6">
      <w:pPr>
        <w:rPr>
          <w:rFonts w:ascii=".VnTime" w:eastAsia="Times New Roman" w:hAnsi=".VnTime" w:cs="Times New Roman"/>
          <w:sz w:val="28"/>
          <w:szCs w:val="28"/>
        </w:rPr>
      </w:pPr>
      <w:r w:rsidRPr="00620DF6">
        <w:rPr>
          <w:rFonts w:ascii="Times New Roman" w:eastAsia="Times New Roman" w:hAnsi="Times New Roman" w:cs="Times New Roman"/>
          <w:sz w:val="28"/>
          <w:szCs w:val="28"/>
        </w:rPr>
        <w:t> </w:t>
      </w:r>
      <w:r w:rsidRPr="00620DF6">
        <w:rPr>
          <w:rFonts w:ascii=".VnTime" w:eastAsia="Times New Roman" w:hAnsi=".VnTime" w:cs="Times New Roman"/>
          <w:sz w:val="28"/>
          <w:szCs w:val="28"/>
        </w:rPr>
        <w:t xml:space="preserve">  </w:t>
      </w:r>
      <w:r w:rsidR="007355AE">
        <w:rPr>
          <w:rFonts w:ascii=".VnTime" w:eastAsia="Times New Roman" w:hAnsi=".VnTime" w:cs="Times New Roman"/>
          <w:sz w:val="28"/>
          <w:szCs w:val="28"/>
        </w:rPr>
        <w:t xml:space="preserve">  </w:t>
      </w:r>
    </w:p>
    <w:p w:rsidR="00620DF6" w:rsidRDefault="001B3797" w:rsidP="00620DF6">
      <w:pPr>
        <w:rPr>
          <w:rFonts w:ascii="Times New Roman" w:eastAsia="Times New Roman" w:hAnsi="Times New Roman" w:cs="Times New Roman"/>
          <w:i/>
          <w:sz w:val="26"/>
          <w:szCs w:val="26"/>
        </w:rPr>
      </w:pPr>
      <w:r>
        <w:rPr>
          <w:rFonts w:ascii=".VnTime" w:eastAsia="Times New Roman" w:hAnsi=".VnTime" w:cs="Times New Roman"/>
          <w:sz w:val="28"/>
          <w:szCs w:val="28"/>
        </w:rPr>
        <w:t xml:space="preserve">    </w:t>
      </w:r>
      <w:r w:rsidR="007355AE">
        <w:rPr>
          <w:rFonts w:ascii=".VnTime" w:eastAsia="Times New Roman" w:hAnsi=".VnTime" w:cs="Times New Roman"/>
          <w:sz w:val="28"/>
          <w:szCs w:val="28"/>
        </w:rPr>
        <w:t xml:space="preserve">  </w:t>
      </w:r>
      <w:r w:rsidR="00620DF6" w:rsidRPr="00620DF6">
        <w:rPr>
          <w:rFonts w:ascii=".VnTime" w:eastAsia="Times New Roman" w:hAnsi=".VnTime" w:cs="Times New Roman"/>
          <w:sz w:val="28"/>
          <w:szCs w:val="28"/>
        </w:rPr>
        <w:t xml:space="preserve"> </w:t>
      </w:r>
      <w:r w:rsidR="009D035A">
        <w:rPr>
          <w:rFonts w:ascii="Times New Roman" w:eastAsia="Times New Roman" w:hAnsi="Times New Roman" w:cs="Times New Roman"/>
          <w:sz w:val="28"/>
          <w:szCs w:val="28"/>
        </w:rPr>
        <w:t>Số:</w:t>
      </w:r>
      <w:r w:rsidR="007355AE">
        <w:rPr>
          <w:rFonts w:ascii="Times New Roman" w:eastAsia="Times New Roman" w:hAnsi="Times New Roman" w:cs="Times New Roman"/>
          <w:sz w:val="28"/>
          <w:szCs w:val="28"/>
        </w:rPr>
        <w:t xml:space="preserve"> </w:t>
      </w:r>
      <w:r w:rsidR="00283639">
        <w:rPr>
          <w:rFonts w:ascii="Times New Roman" w:eastAsia="Times New Roman" w:hAnsi="Times New Roman" w:cs="Times New Roman"/>
          <w:sz w:val="28"/>
          <w:szCs w:val="28"/>
        </w:rPr>
        <w:t xml:space="preserve"> </w:t>
      </w:r>
      <w:r w:rsidR="00836C38">
        <w:rPr>
          <w:rFonts w:ascii="Times New Roman" w:eastAsia="Times New Roman" w:hAnsi="Times New Roman" w:cs="Times New Roman"/>
          <w:sz w:val="28"/>
          <w:szCs w:val="28"/>
        </w:rPr>
        <w:t xml:space="preserve"> </w:t>
      </w:r>
      <w:r w:rsidR="00301F5B">
        <w:rPr>
          <w:rFonts w:ascii="Times New Roman" w:eastAsia="Times New Roman" w:hAnsi="Times New Roman" w:cs="Times New Roman"/>
          <w:sz w:val="28"/>
          <w:szCs w:val="28"/>
        </w:rPr>
        <w:t>45</w:t>
      </w:r>
      <w:r w:rsidR="00836C38">
        <w:rPr>
          <w:rFonts w:ascii="Times New Roman" w:eastAsia="Times New Roman" w:hAnsi="Times New Roman" w:cs="Times New Roman"/>
          <w:sz w:val="28"/>
          <w:szCs w:val="28"/>
        </w:rPr>
        <w:t xml:space="preserve"> </w:t>
      </w:r>
      <w:r w:rsidR="00620DF6" w:rsidRPr="00620DF6">
        <w:rPr>
          <w:rFonts w:ascii="Times New Roman" w:eastAsia="Times New Roman" w:hAnsi="Times New Roman" w:cs="Times New Roman"/>
          <w:sz w:val="28"/>
          <w:szCs w:val="28"/>
        </w:rPr>
        <w:t>/</w:t>
      </w:r>
      <w:r w:rsidR="00604818">
        <w:rPr>
          <w:rFonts w:ascii="Times New Roman" w:eastAsia="Times New Roman" w:hAnsi="Times New Roman" w:cs="Times New Roman"/>
          <w:sz w:val="28"/>
          <w:szCs w:val="28"/>
        </w:rPr>
        <w:t>BC</w:t>
      </w:r>
      <w:r w:rsidR="00620DF6" w:rsidRPr="00620DF6">
        <w:rPr>
          <w:rFonts w:ascii="Times New Roman" w:eastAsia="Times New Roman" w:hAnsi="Times New Roman" w:cs="Times New Roman"/>
          <w:sz w:val="28"/>
          <w:szCs w:val="28"/>
        </w:rPr>
        <w:t>-TrMN</w:t>
      </w:r>
      <w:r w:rsidR="007355AE">
        <w:rPr>
          <w:rFonts w:ascii="Times New Roman" w:eastAsia="Times New Roman" w:hAnsi="Times New Roman" w:cs="Times New Roman"/>
          <w:i/>
          <w:sz w:val="28"/>
          <w:szCs w:val="28"/>
        </w:rPr>
        <w:t xml:space="preserve">                       </w:t>
      </w:r>
      <w:r w:rsidR="00620DF6">
        <w:rPr>
          <w:rFonts w:ascii="Times New Roman" w:eastAsia="Times New Roman" w:hAnsi="Times New Roman" w:cs="Times New Roman"/>
          <w:i/>
          <w:sz w:val="28"/>
          <w:szCs w:val="28"/>
        </w:rPr>
        <w:t xml:space="preserve">  </w:t>
      </w:r>
      <w:r w:rsidR="00832BA6">
        <w:rPr>
          <w:rFonts w:ascii="Times New Roman" w:eastAsia="Times New Roman" w:hAnsi="Times New Roman" w:cs="Times New Roman"/>
          <w:i/>
          <w:sz w:val="26"/>
          <w:szCs w:val="26"/>
        </w:rPr>
        <w:t xml:space="preserve">Phú Nghĩa, ngày </w:t>
      </w:r>
      <w:r w:rsidR="00930F66">
        <w:rPr>
          <w:rFonts w:ascii="Times New Roman" w:eastAsia="Times New Roman" w:hAnsi="Times New Roman" w:cs="Times New Roman"/>
          <w:i/>
          <w:sz w:val="26"/>
          <w:szCs w:val="26"/>
        </w:rPr>
        <w:t xml:space="preserve"> </w:t>
      </w:r>
      <w:r w:rsidR="004873DC">
        <w:rPr>
          <w:rFonts w:ascii="Times New Roman" w:eastAsia="Times New Roman" w:hAnsi="Times New Roman" w:cs="Times New Roman"/>
          <w:i/>
          <w:sz w:val="26"/>
          <w:szCs w:val="26"/>
        </w:rPr>
        <w:t>11</w:t>
      </w:r>
      <w:r w:rsidR="00832BA6">
        <w:rPr>
          <w:rFonts w:ascii="Times New Roman" w:eastAsia="Times New Roman" w:hAnsi="Times New Roman" w:cs="Times New Roman"/>
          <w:i/>
          <w:sz w:val="26"/>
          <w:szCs w:val="26"/>
        </w:rPr>
        <w:t xml:space="preserve"> tháng </w:t>
      </w:r>
      <w:r w:rsidR="00604818">
        <w:rPr>
          <w:rFonts w:ascii="Times New Roman" w:eastAsia="Times New Roman" w:hAnsi="Times New Roman" w:cs="Times New Roman"/>
          <w:i/>
          <w:sz w:val="26"/>
          <w:szCs w:val="26"/>
        </w:rPr>
        <w:t>5</w:t>
      </w:r>
      <w:r w:rsidR="00620DF6" w:rsidRPr="00620DF6">
        <w:rPr>
          <w:rFonts w:ascii="Times New Roman" w:eastAsia="Times New Roman" w:hAnsi="Times New Roman" w:cs="Times New Roman"/>
          <w:i/>
          <w:sz w:val="26"/>
          <w:szCs w:val="26"/>
        </w:rPr>
        <w:t xml:space="preserve"> năm 202</w:t>
      </w:r>
      <w:r w:rsidR="00930F66">
        <w:rPr>
          <w:rFonts w:ascii="Times New Roman" w:eastAsia="Times New Roman" w:hAnsi="Times New Roman" w:cs="Times New Roman"/>
          <w:i/>
          <w:sz w:val="26"/>
          <w:szCs w:val="26"/>
        </w:rPr>
        <w:t>3</w:t>
      </w:r>
    </w:p>
    <w:p w:rsidR="001B3797" w:rsidRPr="00620DF6" w:rsidRDefault="001B3797" w:rsidP="00620DF6">
      <w:pPr>
        <w:rPr>
          <w:rFonts w:ascii="Times New Roman" w:eastAsia="Times New Roman" w:hAnsi="Times New Roman" w:cs="Times New Roman"/>
          <w:b/>
          <w:sz w:val="26"/>
          <w:szCs w:val="26"/>
        </w:rPr>
      </w:pPr>
    </w:p>
    <w:p w:rsidR="00620DF6" w:rsidRPr="007355AE" w:rsidRDefault="00620DF6" w:rsidP="00620DF6">
      <w:pPr>
        <w:spacing w:line="0" w:lineRule="atLeast"/>
        <w:ind w:right="-559"/>
        <w:rPr>
          <w:rFonts w:ascii="Times New Roman" w:eastAsia="Times New Roman" w:hAnsi="Times New Roman"/>
          <w:b/>
          <w:sz w:val="26"/>
          <w:szCs w:val="26"/>
        </w:rPr>
      </w:pPr>
    </w:p>
    <w:p w:rsidR="00EC7546" w:rsidRDefault="00604818">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BÁO CÁO</w:t>
      </w:r>
    </w:p>
    <w:p w:rsidR="00EC7546" w:rsidRDefault="00EC7546">
      <w:pPr>
        <w:spacing w:line="2" w:lineRule="exact"/>
        <w:rPr>
          <w:rFonts w:ascii="Times New Roman" w:eastAsia="Times New Roman" w:hAnsi="Times New Roman"/>
          <w:sz w:val="24"/>
        </w:rPr>
      </w:pPr>
    </w:p>
    <w:p w:rsidR="00ED70FB" w:rsidRDefault="00501A9E" w:rsidP="00501A9E">
      <w:pPr>
        <w:spacing w:line="0" w:lineRule="atLeast"/>
        <w:ind w:right="-559"/>
        <w:rPr>
          <w:rFonts w:ascii="Times New Roman" w:eastAsia="Times New Roman" w:hAnsi="Times New Roman"/>
          <w:b/>
          <w:sz w:val="28"/>
        </w:rPr>
      </w:pPr>
      <w:r>
        <w:rPr>
          <w:rFonts w:ascii="Times New Roman" w:eastAsia="Times New Roman" w:hAnsi="Times New Roman"/>
          <w:b/>
          <w:sz w:val="28"/>
        </w:rPr>
        <w:t xml:space="preserve">   </w:t>
      </w:r>
      <w:r w:rsidR="00604818">
        <w:rPr>
          <w:rFonts w:ascii="Times New Roman" w:eastAsia="Times New Roman" w:hAnsi="Times New Roman"/>
          <w:b/>
          <w:sz w:val="28"/>
        </w:rPr>
        <w:t>Kết quả t</w:t>
      </w:r>
      <w:r w:rsidR="00B14B9C">
        <w:rPr>
          <w:rFonts w:ascii="Times New Roman" w:eastAsia="Times New Roman" w:hAnsi="Times New Roman"/>
          <w:b/>
          <w:sz w:val="28"/>
        </w:rPr>
        <w:t>riển khai t</w:t>
      </w:r>
      <w:r w:rsidR="00EC7546">
        <w:rPr>
          <w:rFonts w:ascii="Times New Roman" w:eastAsia="Times New Roman" w:hAnsi="Times New Roman"/>
          <w:b/>
          <w:sz w:val="28"/>
        </w:rPr>
        <w:t xml:space="preserve">hực hiện công tác </w:t>
      </w:r>
      <w:r w:rsidR="004873DC">
        <w:rPr>
          <w:rFonts w:ascii="Times New Roman" w:eastAsia="Times New Roman" w:hAnsi="Times New Roman"/>
          <w:b/>
          <w:sz w:val="28"/>
        </w:rPr>
        <w:t>phòng, chống tham nhũng, lãng phí</w:t>
      </w:r>
    </w:p>
    <w:p w:rsidR="00EC7546" w:rsidRDefault="00ED70FB" w:rsidP="004873DC">
      <w:pPr>
        <w:spacing w:line="0" w:lineRule="atLeast"/>
        <w:ind w:right="-559"/>
        <w:jc w:val="center"/>
        <w:rPr>
          <w:rFonts w:ascii="Times New Roman" w:eastAsia="Times New Roman" w:hAnsi="Times New Roman"/>
          <w:b/>
          <w:sz w:val="28"/>
        </w:rPr>
      </w:pPr>
      <w:r>
        <w:rPr>
          <w:rFonts w:ascii="Times New Roman" w:eastAsia="Times New Roman" w:hAnsi="Times New Roman"/>
          <w:b/>
          <w:sz w:val="28"/>
        </w:rPr>
        <w:t>N</w:t>
      </w:r>
      <w:r w:rsidR="00EC7546">
        <w:rPr>
          <w:rFonts w:ascii="Times New Roman" w:eastAsia="Times New Roman" w:hAnsi="Times New Roman"/>
          <w:b/>
          <w:sz w:val="28"/>
        </w:rPr>
        <w:t xml:space="preserve">ăm </w:t>
      </w:r>
      <w:r w:rsidR="004873DC">
        <w:rPr>
          <w:rFonts w:ascii="Times New Roman" w:eastAsia="Times New Roman" w:hAnsi="Times New Roman"/>
          <w:b/>
          <w:sz w:val="28"/>
        </w:rPr>
        <w:t>học 2022 -</w:t>
      </w:r>
      <w:r w:rsidR="00EC7546">
        <w:rPr>
          <w:rFonts w:ascii="Times New Roman" w:eastAsia="Times New Roman" w:hAnsi="Times New Roman"/>
          <w:b/>
          <w:sz w:val="28"/>
        </w:rPr>
        <w:t>202</w:t>
      </w:r>
      <w:r w:rsidR="00930F66">
        <w:rPr>
          <w:rFonts w:ascii="Times New Roman" w:eastAsia="Times New Roman" w:hAnsi="Times New Roman"/>
          <w:b/>
          <w:sz w:val="28"/>
        </w:rPr>
        <w:t>3</w:t>
      </w:r>
    </w:p>
    <w:p w:rsidR="00EC7546" w:rsidRDefault="00EC7546">
      <w:pPr>
        <w:spacing w:line="20" w:lineRule="exact"/>
        <w:rPr>
          <w:rFonts w:ascii="Times New Roman" w:eastAsia="Times New Roman" w:hAnsi="Times New Roman"/>
          <w:sz w:val="24"/>
        </w:rPr>
      </w:pPr>
    </w:p>
    <w:p w:rsidR="00714DEB" w:rsidRPr="00F67016" w:rsidRDefault="007F25D3" w:rsidP="00F67016">
      <w:pPr>
        <w:spacing w:line="293" w:lineRule="exact"/>
        <w:rPr>
          <w:rFonts w:ascii="Times New Roman" w:eastAsia="Times New Roman" w:hAnsi="Times New Roman"/>
          <w:sz w:val="24"/>
        </w:rPr>
      </w:pPr>
      <w:r>
        <w:rPr>
          <w:rFonts w:ascii="Times New Roman" w:eastAsia="Times New Roman" w:hAnsi="Times New Roman"/>
          <w:b/>
          <w:noProof/>
          <w:sz w:val="28"/>
        </w:rPr>
        <mc:AlternateContent>
          <mc:Choice Requires="wps">
            <w:drawing>
              <wp:anchor distT="0" distB="0" distL="114300" distR="114300" simplePos="0" relativeHeight="251656704" behindDoc="1" locked="0" layoutInCell="1" allowOverlap="1" wp14:anchorId="3B2F7DCC" wp14:editId="27F9C4B1">
                <wp:simplePos x="0" y="0"/>
                <wp:positionH relativeFrom="column">
                  <wp:posOffset>2519542</wp:posOffset>
                </wp:positionH>
                <wp:positionV relativeFrom="paragraph">
                  <wp:posOffset>4666</wp:posOffset>
                </wp:positionV>
                <wp:extent cx="1234440" cy="0"/>
                <wp:effectExtent l="0" t="0" r="22860" b="19050"/>
                <wp:wrapNone/>
                <wp:docPr id="1" name="Line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s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35pt" to="29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C+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"/>
            </w:pict>
          </mc:Fallback>
        </mc:AlternateContent>
      </w:r>
    </w:p>
    <w:p w:rsidR="001B3797" w:rsidRDefault="001B3797" w:rsidP="001B3797">
      <w:pPr>
        <w:spacing w:line="276" w:lineRule="auto"/>
        <w:ind w:firstLine="720"/>
        <w:jc w:val="both"/>
        <w:rPr>
          <w:rFonts w:ascii="Times New Roman" w:eastAsia="Times New Roman" w:hAnsi="Times New Roman"/>
          <w:sz w:val="28"/>
        </w:rPr>
      </w:pPr>
    </w:p>
    <w:p w:rsidR="007058C0" w:rsidRPr="00B15050" w:rsidRDefault="00EC7546" w:rsidP="001B3797">
      <w:pPr>
        <w:spacing w:line="276" w:lineRule="auto"/>
        <w:ind w:firstLine="720"/>
        <w:jc w:val="both"/>
        <w:rPr>
          <w:rFonts w:ascii="Times New Roman" w:eastAsia="Times New Roman" w:hAnsi="Times New Roman" w:cs="Times New Roman"/>
          <w:spacing w:val="-6"/>
          <w:sz w:val="28"/>
          <w:szCs w:val="28"/>
          <w:lang w:val="nl-NL"/>
        </w:rPr>
      </w:pPr>
      <w:r w:rsidRPr="00C40E6B">
        <w:rPr>
          <w:rFonts w:ascii="Times New Roman" w:eastAsia="Times New Roman" w:hAnsi="Times New Roman"/>
          <w:sz w:val="28"/>
        </w:rPr>
        <w:t>Thực hiện</w:t>
      </w:r>
      <w:r w:rsidR="00DE3E40">
        <w:rPr>
          <w:rFonts w:ascii="Times New Roman" w:eastAsia="Times New Roman" w:hAnsi="Times New Roman"/>
          <w:sz w:val="28"/>
        </w:rPr>
        <w:t xml:space="preserve"> </w:t>
      </w:r>
      <w:r w:rsidR="004873DC">
        <w:rPr>
          <w:rFonts w:ascii="Times New Roman" w:eastAsia="Times New Roman" w:hAnsi="Times New Roman"/>
          <w:sz w:val="28"/>
        </w:rPr>
        <w:t>Công văn số</w:t>
      </w:r>
      <w:r w:rsidR="003D08C9">
        <w:rPr>
          <w:rFonts w:ascii="Times New Roman" w:eastAsia="Times New Roman" w:hAnsi="Times New Roman"/>
          <w:sz w:val="28"/>
        </w:rPr>
        <w:t xml:space="preserve"> </w:t>
      </w:r>
      <w:r w:rsidR="00B15050" w:rsidRPr="00B15050">
        <w:rPr>
          <w:rFonts w:ascii="Times New Roman" w:eastAsia="Times New Roman" w:hAnsi="Times New Roman" w:cs="Times New Roman"/>
          <w:spacing w:val="-6"/>
          <w:sz w:val="28"/>
          <w:szCs w:val="28"/>
          <w:lang w:val="nl-NL"/>
        </w:rPr>
        <w:t>916/KH-GD&amp;ĐT ngày 10/10/2022 của Phòng Giáo dục và Đào tạo huyện về việc tuyên truyền, phổ biến các văn bản quy phạm pháp luật về thực hành tiết kiệm, chống lãng phí ngành Giáo dục và</w:t>
      </w:r>
      <w:r w:rsidR="00B15050">
        <w:rPr>
          <w:rFonts w:ascii="Times New Roman" w:eastAsia="Times New Roman" w:hAnsi="Times New Roman" w:cs="Times New Roman"/>
          <w:spacing w:val="-6"/>
          <w:sz w:val="28"/>
          <w:szCs w:val="28"/>
          <w:lang w:val="nl-NL"/>
        </w:rPr>
        <w:t xml:space="preserve"> Đào tạo, giai đoạn 2022 - 2025</w:t>
      </w:r>
      <w:r w:rsidR="00F67016">
        <w:rPr>
          <w:rFonts w:ascii="Times New Roman" w:eastAsia="Times New Roman" w:hAnsi="Times New Roman"/>
          <w:sz w:val="28"/>
        </w:rPr>
        <w:t>;</w:t>
      </w:r>
      <w:r w:rsidR="00DE3E40" w:rsidRPr="00DE3E40">
        <w:rPr>
          <w:rFonts w:ascii="Times New Roman" w:eastAsia="Times New Roman" w:hAnsi="Times New Roman"/>
          <w:sz w:val="28"/>
        </w:rPr>
        <w:t xml:space="preserve"> </w:t>
      </w:r>
      <w:r w:rsidR="00DE3E40">
        <w:rPr>
          <w:rFonts w:ascii="Times New Roman" w:eastAsia="Times New Roman" w:hAnsi="Times New Roman"/>
          <w:sz w:val="28"/>
        </w:rPr>
        <w:t xml:space="preserve">Kế hoạch số </w:t>
      </w:r>
      <w:r w:rsidR="007058C0">
        <w:rPr>
          <w:rFonts w:ascii="Times New Roman" w:eastAsia="Times New Roman" w:hAnsi="Times New Roman"/>
          <w:sz w:val="28"/>
        </w:rPr>
        <w:t>10</w:t>
      </w:r>
      <w:r w:rsidR="00DE3E40">
        <w:rPr>
          <w:rFonts w:ascii="Times New Roman" w:eastAsia="Times New Roman" w:hAnsi="Times New Roman"/>
          <w:sz w:val="28"/>
        </w:rPr>
        <w:t>/KH-GD&amp;</w:t>
      </w:r>
      <w:r w:rsidR="007058C0">
        <w:rPr>
          <w:rFonts w:ascii="Times New Roman" w:eastAsia="Times New Roman" w:hAnsi="Times New Roman"/>
          <w:sz w:val="28"/>
        </w:rPr>
        <w:t>UBND ngày 12/01/2023 của Ủy ban nhân dân huyện Lạc Thủy về Kế hoạch thực hiện công tác phòng, chống tham nhũng, tiêu cực năm 2023 trên địa bạn huyện Lạc Thủy;</w:t>
      </w:r>
    </w:p>
    <w:p w:rsidR="007058C0" w:rsidRDefault="007058C0" w:rsidP="001B3797">
      <w:pPr>
        <w:spacing w:line="276" w:lineRule="auto"/>
        <w:ind w:right="220" w:firstLine="720"/>
        <w:jc w:val="both"/>
        <w:rPr>
          <w:rFonts w:ascii="Times New Roman" w:eastAsia="Times New Roman" w:hAnsi="Times New Roman"/>
          <w:sz w:val="28"/>
        </w:rPr>
      </w:pPr>
      <w:r>
        <w:rPr>
          <w:rFonts w:ascii="Times New Roman" w:eastAsia="Times New Roman" w:hAnsi="Times New Roman"/>
          <w:sz w:val="28"/>
        </w:rPr>
        <w:t xml:space="preserve">Căn cứ Kế hoạch thực hiện </w:t>
      </w:r>
      <w:r w:rsidR="00332040">
        <w:rPr>
          <w:rFonts w:ascii="Times New Roman" w:eastAsia="Times New Roman" w:hAnsi="Times New Roman"/>
          <w:sz w:val="28"/>
        </w:rPr>
        <w:t xml:space="preserve">trong năm học </w:t>
      </w:r>
      <w:r>
        <w:rPr>
          <w:rFonts w:ascii="Times New Roman" w:eastAsia="Times New Roman" w:hAnsi="Times New Roman"/>
          <w:sz w:val="28"/>
        </w:rPr>
        <w:t>của nhà trường.</w:t>
      </w:r>
    </w:p>
    <w:p w:rsidR="00EC7546" w:rsidRPr="00C40E6B" w:rsidRDefault="00E02A2F" w:rsidP="001B3797">
      <w:pPr>
        <w:spacing w:line="276" w:lineRule="auto"/>
        <w:ind w:right="220" w:firstLine="720"/>
        <w:jc w:val="both"/>
        <w:rPr>
          <w:rFonts w:ascii="Times New Roman" w:eastAsia="Times New Roman" w:hAnsi="Times New Roman"/>
          <w:sz w:val="28"/>
        </w:rPr>
      </w:pPr>
      <w:r w:rsidRPr="00C40E6B">
        <w:rPr>
          <w:rFonts w:ascii="Times New Roman" w:eastAsia="Times New Roman" w:hAnsi="Times New Roman"/>
          <w:sz w:val="28"/>
        </w:rPr>
        <w:t xml:space="preserve">Trường </w:t>
      </w:r>
      <w:r w:rsidR="00ED70FB">
        <w:rPr>
          <w:rFonts w:ascii="Times New Roman" w:eastAsia="Times New Roman" w:hAnsi="Times New Roman"/>
          <w:sz w:val="28"/>
        </w:rPr>
        <w:t>M</w:t>
      </w:r>
      <w:r w:rsidRPr="00C40E6B">
        <w:rPr>
          <w:rFonts w:ascii="Times New Roman" w:eastAsia="Times New Roman" w:hAnsi="Times New Roman"/>
          <w:sz w:val="28"/>
        </w:rPr>
        <w:t xml:space="preserve">ầm non </w:t>
      </w:r>
      <w:r w:rsidR="00832BA6" w:rsidRPr="00C40E6B">
        <w:rPr>
          <w:rFonts w:ascii="Times New Roman" w:eastAsia="Times New Roman" w:hAnsi="Times New Roman"/>
          <w:sz w:val="28"/>
        </w:rPr>
        <w:t>Đỗ Đình Thiện</w:t>
      </w:r>
      <w:r w:rsidR="00EC7546" w:rsidRPr="00C40E6B">
        <w:rPr>
          <w:rFonts w:ascii="Times New Roman" w:eastAsia="Times New Roman" w:hAnsi="Times New Roman"/>
          <w:sz w:val="28"/>
        </w:rPr>
        <w:t xml:space="preserve"> </w:t>
      </w:r>
      <w:r w:rsidR="00604818" w:rsidRPr="00C40E6B">
        <w:rPr>
          <w:rFonts w:ascii="Times New Roman" w:eastAsia="Times New Roman" w:hAnsi="Times New Roman"/>
          <w:sz w:val="28"/>
        </w:rPr>
        <w:t>báo cáo kết quả</w:t>
      </w:r>
      <w:r w:rsidR="00EC7546" w:rsidRPr="00C40E6B">
        <w:rPr>
          <w:rFonts w:ascii="Times New Roman" w:eastAsia="Times New Roman" w:hAnsi="Times New Roman"/>
          <w:sz w:val="28"/>
        </w:rPr>
        <w:t xml:space="preserve"> triển khai thực hiện công tác </w:t>
      </w:r>
      <w:r w:rsidR="007058C0">
        <w:rPr>
          <w:rFonts w:ascii="Times New Roman" w:eastAsia="Times New Roman" w:hAnsi="Times New Roman"/>
          <w:sz w:val="28"/>
        </w:rPr>
        <w:t>phòng, chống tham nhũng</w:t>
      </w:r>
      <w:r w:rsidR="00D413AF">
        <w:rPr>
          <w:rFonts w:ascii="Times New Roman" w:eastAsia="Times New Roman" w:hAnsi="Times New Roman"/>
          <w:sz w:val="28"/>
        </w:rPr>
        <w:t>, lãng phí</w:t>
      </w:r>
      <w:r w:rsidR="00EC7546" w:rsidRPr="00C40E6B">
        <w:rPr>
          <w:rFonts w:ascii="Times New Roman" w:eastAsia="Times New Roman" w:hAnsi="Times New Roman"/>
          <w:sz w:val="28"/>
        </w:rPr>
        <w:t xml:space="preserve"> năm </w:t>
      </w:r>
      <w:r w:rsidR="007058C0">
        <w:rPr>
          <w:rFonts w:ascii="Times New Roman" w:eastAsia="Times New Roman" w:hAnsi="Times New Roman"/>
          <w:sz w:val="28"/>
        </w:rPr>
        <w:t xml:space="preserve">học 2022 - </w:t>
      </w:r>
      <w:r w:rsidR="00EC7546" w:rsidRPr="00C40E6B">
        <w:rPr>
          <w:rFonts w:ascii="Times New Roman" w:eastAsia="Times New Roman" w:hAnsi="Times New Roman"/>
          <w:sz w:val="28"/>
        </w:rPr>
        <w:t>202</w:t>
      </w:r>
      <w:r w:rsidR="00AA7017">
        <w:rPr>
          <w:rFonts w:ascii="Times New Roman" w:eastAsia="Times New Roman" w:hAnsi="Times New Roman"/>
          <w:sz w:val="28"/>
        </w:rPr>
        <w:t>3</w:t>
      </w:r>
      <w:r w:rsidR="00604818" w:rsidRPr="00C40E6B">
        <w:rPr>
          <w:rFonts w:ascii="Times New Roman" w:eastAsia="Times New Roman" w:hAnsi="Times New Roman"/>
          <w:sz w:val="28"/>
        </w:rPr>
        <w:t xml:space="preserve"> của nhà trường </w:t>
      </w:r>
      <w:r w:rsidR="00EC7546" w:rsidRPr="00C40E6B">
        <w:rPr>
          <w:rFonts w:ascii="Times New Roman" w:eastAsia="Times New Roman" w:hAnsi="Times New Roman"/>
          <w:sz w:val="28"/>
        </w:rPr>
        <w:t>như sau:</w:t>
      </w:r>
    </w:p>
    <w:p w:rsidR="005816BE" w:rsidRPr="00B34584" w:rsidRDefault="005816BE" w:rsidP="001B3797">
      <w:pPr>
        <w:pStyle w:val="ListParagraph"/>
        <w:numPr>
          <w:ilvl w:val="0"/>
          <w:numId w:val="11"/>
        </w:numPr>
        <w:spacing w:line="276" w:lineRule="auto"/>
        <w:jc w:val="both"/>
        <w:rPr>
          <w:rFonts w:ascii="Times New Roman" w:hAnsi="Times New Roman" w:cs="Times New Roman"/>
          <w:b/>
          <w:bCs/>
          <w:color w:val="000000"/>
          <w:sz w:val="28"/>
          <w:szCs w:val="28"/>
        </w:rPr>
      </w:pPr>
      <w:r w:rsidRPr="00B34584">
        <w:rPr>
          <w:rFonts w:ascii="Times New Roman" w:hAnsi="Times New Roman" w:cs="Times New Roman"/>
          <w:b/>
          <w:bCs/>
          <w:color w:val="000000"/>
          <w:sz w:val="28"/>
          <w:szCs w:val="28"/>
        </w:rPr>
        <w:t>Đặc điểm tình hình</w:t>
      </w:r>
    </w:p>
    <w:p w:rsidR="00B7675B" w:rsidRPr="00B7675B" w:rsidRDefault="00B7675B" w:rsidP="001B3797">
      <w:pPr>
        <w:spacing w:line="276" w:lineRule="auto"/>
        <w:ind w:firstLine="748"/>
        <w:jc w:val="both"/>
        <w:rPr>
          <w:rFonts w:ascii="Times New Roman" w:eastAsia="Times New Roman" w:hAnsi="Times New Roman" w:cs="Times New Roman"/>
          <w:sz w:val="28"/>
          <w:szCs w:val="28"/>
          <w:shd w:val="clear" w:color="auto" w:fill="FFFFFF"/>
          <w:lang w:val="nl-NL"/>
        </w:rPr>
      </w:pPr>
      <w:r w:rsidRPr="00B7675B">
        <w:rPr>
          <w:rFonts w:ascii="Times New Roman" w:eastAsia="Times New Roman" w:hAnsi="Times New Roman" w:cs="Times New Roman"/>
          <w:sz w:val="28"/>
          <w:szCs w:val="28"/>
          <w:shd w:val="clear" w:color="auto" w:fill="FFFFFF"/>
          <w:lang w:val="nl-NL"/>
        </w:rPr>
        <w:t xml:space="preserve">- Tổng số cán bộ, giáo viên, nhân viên: 40 đ/c;  BC: 33 đ/c; HĐ 68: 01đ/c; </w:t>
      </w:r>
    </w:p>
    <w:p w:rsidR="00B7675B" w:rsidRPr="00B7675B" w:rsidRDefault="00342CCB" w:rsidP="001B3797">
      <w:pPr>
        <w:spacing w:line="276" w:lineRule="auto"/>
        <w:jc w:val="both"/>
        <w:rPr>
          <w:rFonts w:ascii="Times New Roman" w:eastAsia="Times New Roman" w:hAnsi="Times New Roman" w:cs="Times New Roman"/>
          <w:sz w:val="28"/>
          <w:szCs w:val="28"/>
          <w:shd w:val="clear" w:color="auto" w:fill="FFFFFF"/>
          <w:lang w:val="nl-NL"/>
        </w:rPr>
      </w:pPr>
      <w:r>
        <w:rPr>
          <w:rFonts w:ascii="Times New Roman" w:eastAsia="Times New Roman" w:hAnsi="Times New Roman" w:cs="Times New Roman"/>
          <w:sz w:val="28"/>
          <w:szCs w:val="28"/>
          <w:shd w:val="clear" w:color="auto" w:fill="FFFFFF"/>
          <w:lang w:val="nl-NL"/>
        </w:rPr>
        <w:t xml:space="preserve">HĐNH: 06 đ/c; </w:t>
      </w:r>
      <w:r w:rsidR="00B7675B" w:rsidRPr="00B7675B">
        <w:rPr>
          <w:rFonts w:ascii="Times New Roman" w:eastAsia="Times New Roman" w:hAnsi="Times New Roman" w:cs="Times New Roman"/>
          <w:sz w:val="28"/>
          <w:szCs w:val="28"/>
          <w:shd w:val="clear" w:color="auto" w:fill="FFFFFF"/>
          <w:lang w:val="nl-NL"/>
        </w:rPr>
        <w:t>Trong đó: BGH: 03 đ/c (BC: 03); GV: 28 đ/c ( BC 28); NV: 09 đ/c: ( BC: 02; HĐ 68: 01); HĐNH: 06.</w:t>
      </w:r>
    </w:p>
    <w:p w:rsidR="00B7675B" w:rsidRPr="00B7675B" w:rsidRDefault="00B7675B" w:rsidP="001B3797">
      <w:pPr>
        <w:spacing w:line="276" w:lineRule="auto"/>
        <w:ind w:firstLine="748"/>
        <w:jc w:val="both"/>
        <w:rPr>
          <w:rFonts w:ascii="Times New Roman" w:eastAsia="Times New Roman" w:hAnsi="Times New Roman" w:cs="Times New Roman"/>
          <w:sz w:val="28"/>
          <w:szCs w:val="28"/>
          <w:shd w:val="clear" w:color="auto" w:fill="FFFFFF"/>
          <w:lang w:val="nl-NL"/>
        </w:rPr>
      </w:pPr>
      <w:r w:rsidRPr="00B7675B">
        <w:rPr>
          <w:rFonts w:ascii="Times New Roman" w:eastAsia="Times New Roman" w:hAnsi="Times New Roman" w:cs="Times New Roman"/>
          <w:sz w:val="28"/>
          <w:szCs w:val="28"/>
          <w:shd w:val="clear" w:color="auto" w:fill="FFFFFF"/>
          <w:lang w:val="nl-NL"/>
        </w:rPr>
        <w:t xml:space="preserve">+ Trình độ </w:t>
      </w:r>
      <w:r w:rsidR="00416E91">
        <w:rPr>
          <w:rFonts w:ascii="Times New Roman" w:eastAsia="Times New Roman" w:hAnsi="Times New Roman" w:cs="Times New Roman"/>
          <w:sz w:val="28"/>
          <w:szCs w:val="28"/>
          <w:shd w:val="clear" w:color="auto" w:fill="FFFFFF"/>
          <w:lang w:val="nl-NL"/>
        </w:rPr>
        <w:t xml:space="preserve">đào tạo: ĐH: 23 đ/c: ( BGH: 03; </w:t>
      </w:r>
      <w:r w:rsidRPr="00B7675B">
        <w:rPr>
          <w:rFonts w:ascii="Times New Roman" w:eastAsia="Times New Roman" w:hAnsi="Times New Roman" w:cs="Times New Roman"/>
          <w:sz w:val="28"/>
          <w:szCs w:val="28"/>
          <w:shd w:val="clear" w:color="auto" w:fill="FFFFFF"/>
          <w:lang w:val="nl-NL"/>
        </w:rPr>
        <w:t>GV: 1</w:t>
      </w:r>
      <w:r w:rsidR="00416E91">
        <w:rPr>
          <w:rFonts w:ascii="Times New Roman" w:eastAsia="Times New Roman" w:hAnsi="Times New Roman" w:cs="Times New Roman"/>
          <w:sz w:val="28"/>
          <w:szCs w:val="28"/>
          <w:shd w:val="clear" w:color="auto" w:fill="FFFFFF"/>
          <w:lang w:val="nl-NL"/>
        </w:rPr>
        <w:t>8</w:t>
      </w:r>
      <w:r w:rsidRPr="00B7675B">
        <w:rPr>
          <w:rFonts w:ascii="Times New Roman" w:eastAsia="Times New Roman" w:hAnsi="Times New Roman" w:cs="Times New Roman"/>
          <w:sz w:val="28"/>
          <w:szCs w:val="28"/>
          <w:shd w:val="clear" w:color="auto" w:fill="FFFFFF"/>
          <w:lang w:val="nl-NL"/>
        </w:rPr>
        <w:t xml:space="preserve">; NV: 02);                             CĐ: </w:t>
      </w:r>
      <w:r w:rsidR="00416E91">
        <w:rPr>
          <w:rFonts w:ascii="Times New Roman" w:eastAsia="Times New Roman" w:hAnsi="Times New Roman" w:cs="Times New Roman"/>
          <w:sz w:val="28"/>
          <w:szCs w:val="28"/>
          <w:shd w:val="clear" w:color="auto" w:fill="FFFFFF"/>
          <w:lang w:val="nl-NL"/>
        </w:rPr>
        <w:t>7</w:t>
      </w:r>
      <w:r w:rsidRPr="00B7675B">
        <w:rPr>
          <w:rFonts w:ascii="Times New Roman" w:eastAsia="Times New Roman" w:hAnsi="Times New Roman" w:cs="Times New Roman"/>
          <w:sz w:val="28"/>
          <w:szCs w:val="28"/>
          <w:shd w:val="clear" w:color="auto" w:fill="FFFFFF"/>
          <w:lang w:val="nl-NL"/>
        </w:rPr>
        <w:t xml:space="preserve">đ/c: ( GV: </w:t>
      </w:r>
      <w:r w:rsidR="00416E91">
        <w:rPr>
          <w:rFonts w:ascii="Times New Roman" w:eastAsia="Times New Roman" w:hAnsi="Times New Roman" w:cs="Times New Roman"/>
          <w:sz w:val="28"/>
          <w:szCs w:val="28"/>
          <w:shd w:val="clear" w:color="auto" w:fill="FFFFFF"/>
          <w:lang w:val="nl-NL"/>
        </w:rPr>
        <w:t>7</w:t>
      </w:r>
      <w:r w:rsidRPr="00B7675B">
        <w:rPr>
          <w:rFonts w:ascii="Times New Roman" w:eastAsia="Times New Roman" w:hAnsi="Times New Roman" w:cs="Times New Roman"/>
          <w:sz w:val="28"/>
          <w:szCs w:val="28"/>
          <w:shd w:val="clear" w:color="auto" w:fill="FFFFFF"/>
          <w:lang w:val="nl-NL"/>
        </w:rPr>
        <w:t xml:space="preserve">); TC: 05 đ/c: ( GV: 03; NV: 02); CQĐT: 05đ/c: ( NV: 05)                                                              </w:t>
      </w:r>
    </w:p>
    <w:p w:rsidR="00B7675B" w:rsidRPr="00B7675B" w:rsidRDefault="00B7675B" w:rsidP="001B3797">
      <w:pPr>
        <w:spacing w:line="276" w:lineRule="auto"/>
        <w:ind w:firstLine="748"/>
        <w:jc w:val="both"/>
        <w:rPr>
          <w:rFonts w:ascii="Times New Roman" w:eastAsia="Times New Roman" w:hAnsi="Times New Roman" w:cs="Times New Roman"/>
          <w:sz w:val="28"/>
          <w:szCs w:val="28"/>
          <w:shd w:val="clear" w:color="auto" w:fill="FFFFFF"/>
          <w:lang w:val="nl-NL"/>
        </w:rPr>
      </w:pPr>
      <w:r w:rsidRPr="00B7675B">
        <w:rPr>
          <w:rFonts w:ascii="Times New Roman" w:eastAsia="Times New Roman" w:hAnsi="Times New Roman" w:cs="Times New Roman"/>
          <w:sz w:val="28"/>
          <w:szCs w:val="28"/>
          <w:shd w:val="clear" w:color="auto" w:fill="FFFFFF"/>
          <w:lang w:val="nl-NL"/>
        </w:rPr>
        <w:t>- Tổng số: 13 nhóm, lớp với 2</w:t>
      </w:r>
      <w:r w:rsidR="00342CCB">
        <w:rPr>
          <w:rFonts w:ascii="Times New Roman" w:eastAsia="Times New Roman" w:hAnsi="Times New Roman" w:cs="Times New Roman"/>
          <w:sz w:val="28"/>
          <w:szCs w:val="28"/>
          <w:shd w:val="clear" w:color="auto" w:fill="FFFFFF"/>
          <w:lang w:val="nl-NL"/>
        </w:rPr>
        <w:t>83</w:t>
      </w:r>
      <w:r w:rsidRPr="00B7675B">
        <w:rPr>
          <w:rFonts w:ascii="Times New Roman" w:eastAsia="Times New Roman" w:hAnsi="Times New Roman" w:cs="Times New Roman"/>
          <w:sz w:val="28"/>
          <w:szCs w:val="28"/>
          <w:shd w:val="clear" w:color="auto" w:fill="FFFFFF"/>
          <w:lang w:val="nl-NL"/>
        </w:rPr>
        <w:t xml:space="preserve"> cháu. Trong đó: NT: 5 nhóm </w:t>
      </w:r>
      <w:r w:rsidR="00342CCB">
        <w:rPr>
          <w:rFonts w:ascii="Times New Roman" w:eastAsia="Times New Roman" w:hAnsi="Times New Roman" w:cs="Times New Roman"/>
          <w:sz w:val="28"/>
          <w:szCs w:val="28"/>
          <w:shd w:val="clear" w:color="auto" w:fill="FFFFFF"/>
          <w:lang w:val="nl-NL"/>
        </w:rPr>
        <w:t>85</w:t>
      </w:r>
      <w:r w:rsidRPr="00B7675B">
        <w:rPr>
          <w:rFonts w:ascii="Times New Roman" w:eastAsia="Times New Roman" w:hAnsi="Times New Roman" w:cs="Times New Roman"/>
          <w:sz w:val="28"/>
          <w:szCs w:val="28"/>
          <w:shd w:val="clear" w:color="auto" w:fill="FFFFFF"/>
          <w:lang w:val="nl-NL"/>
        </w:rPr>
        <w:t xml:space="preserve"> cháu;</w:t>
      </w:r>
    </w:p>
    <w:p w:rsidR="00342CCB" w:rsidRDefault="00B7675B" w:rsidP="001B3797">
      <w:pPr>
        <w:spacing w:line="276" w:lineRule="auto"/>
        <w:jc w:val="both"/>
        <w:rPr>
          <w:rFonts w:ascii="Times New Roman" w:eastAsia="Times New Roman" w:hAnsi="Times New Roman" w:cs="Times New Roman"/>
          <w:sz w:val="28"/>
          <w:szCs w:val="28"/>
          <w:shd w:val="clear" w:color="auto" w:fill="FFFFFF"/>
          <w:lang w:val="nl-NL"/>
        </w:rPr>
      </w:pPr>
      <w:r w:rsidRPr="00B7675B">
        <w:rPr>
          <w:rFonts w:ascii="Times New Roman" w:eastAsia="Times New Roman" w:hAnsi="Times New Roman" w:cs="Times New Roman"/>
          <w:sz w:val="28"/>
          <w:szCs w:val="28"/>
          <w:shd w:val="clear" w:color="auto" w:fill="FFFFFF"/>
          <w:lang w:val="nl-NL"/>
        </w:rPr>
        <w:t xml:space="preserve"> MG: 8 lớp 19</w:t>
      </w:r>
      <w:r w:rsidR="00342CCB">
        <w:rPr>
          <w:rFonts w:ascii="Times New Roman" w:eastAsia="Times New Roman" w:hAnsi="Times New Roman" w:cs="Times New Roman"/>
          <w:sz w:val="28"/>
          <w:szCs w:val="28"/>
          <w:shd w:val="clear" w:color="auto" w:fill="FFFFFF"/>
          <w:lang w:val="nl-NL"/>
        </w:rPr>
        <w:t>8</w:t>
      </w:r>
      <w:r w:rsidR="002D624F">
        <w:rPr>
          <w:rFonts w:ascii="Times New Roman" w:eastAsia="Times New Roman" w:hAnsi="Times New Roman" w:cs="Times New Roman"/>
          <w:sz w:val="28"/>
          <w:szCs w:val="28"/>
          <w:shd w:val="clear" w:color="auto" w:fill="FFFFFF"/>
          <w:lang w:val="nl-NL"/>
        </w:rPr>
        <w:t xml:space="preserve"> cháu.</w:t>
      </w:r>
      <w:r w:rsidRPr="00B7675B">
        <w:rPr>
          <w:rFonts w:ascii="Times New Roman" w:eastAsia="Times New Roman" w:hAnsi="Times New Roman" w:cs="Times New Roman"/>
          <w:sz w:val="28"/>
          <w:szCs w:val="28"/>
          <w:shd w:val="clear" w:color="auto" w:fill="FFFFFF"/>
          <w:lang w:val="nl-NL"/>
        </w:rPr>
        <w:t xml:space="preserve"> </w:t>
      </w:r>
    </w:p>
    <w:p w:rsidR="008030C1" w:rsidRDefault="005816BE" w:rsidP="001B3797">
      <w:pPr>
        <w:spacing w:line="276" w:lineRule="auto"/>
        <w:ind w:firstLine="74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2. </w:t>
      </w:r>
      <w:r w:rsidR="002F0984" w:rsidRPr="002F0984">
        <w:rPr>
          <w:rFonts w:ascii="Times New Roman" w:hAnsi="Times New Roman" w:cs="Times New Roman"/>
          <w:b/>
          <w:bCs/>
          <w:color w:val="000000"/>
          <w:sz w:val="28"/>
          <w:szCs w:val="28"/>
        </w:rPr>
        <w:t>Việ</w:t>
      </w:r>
      <w:r w:rsidR="008030C1">
        <w:rPr>
          <w:rFonts w:ascii="Times New Roman" w:hAnsi="Times New Roman" w:cs="Times New Roman"/>
          <w:b/>
          <w:bCs/>
          <w:color w:val="000000"/>
          <w:sz w:val="28"/>
          <w:szCs w:val="28"/>
        </w:rPr>
        <w:t>c</w:t>
      </w:r>
      <w:r w:rsidR="002F0984" w:rsidRPr="002F0984">
        <w:rPr>
          <w:rFonts w:ascii="Times New Roman" w:hAnsi="Times New Roman" w:cs="Times New Roman"/>
          <w:b/>
          <w:bCs/>
          <w:color w:val="000000"/>
          <w:sz w:val="28"/>
          <w:szCs w:val="28"/>
        </w:rPr>
        <w:t xml:space="preserve"> triển khai thực hiện các văn</w:t>
      </w:r>
      <w:r w:rsidR="008030C1">
        <w:rPr>
          <w:rFonts w:ascii="Times New Roman" w:hAnsi="Times New Roman" w:cs="Times New Roman"/>
          <w:color w:val="000000"/>
          <w:sz w:val="28"/>
          <w:szCs w:val="28"/>
        </w:rPr>
        <w:t xml:space="preserve"> </w:t>
      </w:r>
      <w:r w:rsidR="002F0984" w:rsidRPr="002F0984">
        <w:rPr>
          <w:rFonts w:ascii="Times New Roman" w:hAnsi="Times New Roman" w:cs="Times New Roman"/>
          <w:b/>
          <w:bCs/>
          <w:color w:val="000000"/>
          <w:sz w:val="28"/>
          <w:szCs w:val="28"/>
        </w:rPr>
        <w:t>bản quy phạm pháp luật, văn bản chỉ đạo, điều hành của cấp trên trong</w:t>
      </w:r>
      <w:r w:rsidR="008030C1">
        <w:rPr>
          <w:rFonts w:ascii="Times New Roman" w:hAnsi="Times New Roman" w:cs="Times New Roman"/>
          <w:b/>
          <w:bCs/>
          <w:color w:val="000000"/>
          <w:sz w:val="28"/>
          <w:szCs w:val="28"/>
        </w:rPr>
        <w:t xml:space="preserve"> công tác phòng, chống tham nhũng</w:t>
      </w:r>
      <w:r w:rsidR="003E63EC">
        <w:rPr>
          <w:rFonts w:ascii="Times New Roman" w:hAnsi="Times New Roman" w:cs="Times New Roman"/>
          <w:b/>
          <w:bCs/>
          <w:color w:val="000000"/>
          <w:sz w:val="28"/>
          <w:szCs w:val="28"/>
        </w:rPr>
        <w:t>, lãng phí</w:t>
      </w:r>
      <w:r w:rsidR="008030C1">
        <w:rPr>
          <w:rFonts w:ascii="Times New Roman" w:hAnsi="Times New Roman" w:cs="Times New Roman"/>
          <w:b/>
          <w:bCs/>
          <w:color w:val="000000"/>
          <w:sz w:val="28"/>
          <w:szCs w:val="28"/>
        </w:rPr>
        <w:t>.</w:t>
      </w:r>
    </w:p>
    <w:p w:rsidR="0019562D" w:rsidRDefault="008030C1" w:rsidP="001B3797">
      <w:pPr>
        <w:spacing w:line="276" w:lineRule="auto"/>
        <w:ind w:firstLine="748"/>
        <w:jc w:val="both"/>
        <w:rPr>
          <w:rFonts w:ascii="Times New Roman" w:eastAsia="Times New Roman" w:hAnsi="Times New Roman" w:cs="Times New Roman"/>
          <w:sz w:val="28"/>
          <w:szCs w:val="28"/>
        </w:rPr>
      </w:pPr>
      <w:r>
        <w:rPr>
          <w:rFonts w:ascii="Times New Roman" w:hAnsi="Times New Roman" w:cs="Times New Roman"/>
          <w:color w:val="000000"/>
          <w:sz w:val="28"/>
          <w:szCs w:val="28"/>
        </w:rPr>
        <w:t>Nhà trường triển khai các văn bản chỉ đạo của cấp trên về công tác phòng, chống tham nhũng đến toàn thể cán bộ, giáo viên và nhân viên trong trường</w:t>
      </w:r>
      <w:r w:rsidR="005816BE">
        <w:rPr>
          <w:rFonts w:ascii="Times New Roman" w:hAnsi="Times New Roman" w:cs="Times New Roman"/>
          <w:color w:val="000000"/>
          <w:sz w:val="28"/>
          <w:szCs w:val="28"/>
        </w:rPr>
        <w:t xml:space="preserve"> như:</w:t>
      </w:r>
    </w:p>
    <w:p w:rsidR="00AC690D" w:rsidRDefault="005816BE" w:rsidP="001B3797">
      <w:pPr>
        <w:spacing w:line="276" w:lineRule="auto"/>
        <w:ind w:firstLine="74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Luật phòng, chống tham nhũng của Quốc hội năm 2019; </w:t>
      </w:r>
      <w:r w:rsidR="006837FF" w:rsidRPr="00D6404F">
        <w:rPr>
          <w:rFonts w:ascii="Times New Roman" w:hAnsi="Times New Roman" w:cs="Times New Roman"/>
          <w:color w:val="000000"/>
          <w:sz w:val="28"/>
          <w:szCs w:val="28"/>
        </w:rPr>
        <w:t>Kết luận số 21 -KL/TW ngày 25 tháng 10 năm 2021 của Ban Chấp</w:t>
      </w:r>
      <w:r w:rsidR="008030C1">
        <w:rPr>
          <w:rFonts w:ascii="Times New Roman" w:hAnsi="Times New Roman" w:cs="Times New Roman"/>
          <w:color w:val="000000"/>
          <w:sz w:val="28"/>
          <w:szCs w:val="28"/>
        </w:rPr>
        <w:t xml:space="preserve"> hành trung ương Đảng khóa XIII “ Về đẩy mạnh xây dựng, chỉnh đốn Đảng và hệ thống chính trị; kiên quyết ngăn chặn, đẩy lùi, xử lý nghiêm cán bộ, đảng viên </w:t>
      </w:r>
      <w:r w:rsidR="006837FF" w:rsidRPr="00D6404F">
        <w:rPr>
          <w:rFonts w:ascii="Times New Roman" w:hAnsi="Times New Roman" w:cs="Times New Roman"/>
          <w:color w:val="000000"/>
          <w:sz w:val="28"/>
          <w:szCs w:val="28"/>
        </w:rPr>
        <w:t>suy thoái về tư tưởng chính trị, đạo đức, lối sống, biểu hiện “tự diễn biến”,</w:t>
      </w:r>
      <w:r w:rsidR="008030C1">
        <w:rPr>
          <w:rFonts w:ascii="Times New Roman" w:hAnsi="Times New Roman" w:cs="Times New Roman"/>
          <w:color w:val="000000"/>
          <w:sz w:val="28"/>
          <w:szCs w:val="28"/>
        </w:rPr>
        <w:t xml:space="preserve"> “ Tự chuyển hóa”; Kết luận số </w:t>
      </w:r>
      <w:r w:rsidR="008030C1">
        <w:rPr>
          <w:rFonts w:ascii="Times New Roman" w:hAnsi="Times New Roman" w:cs="Times New Roman"/>
          <w:color w:val="000000"/>
          <w:sz w:val="28"/>
          <w:szCs w:val="28"/>
        </w:rPr>
        <w:lastRenderedPageBreak/>
        <w:t>01-KL/TW ngày 18/5/2021 của Bộ chính trị</w:t>
      </w:r>
      <w:r w:rsidR="00A85D4B">
        <w:rPr>
          <w:rFonts w:ascii="Times New Roman" w:hAnsi="Times New Roman" w:cs="Times New Roman"/>
          <w:color w:val="000000"/>
          <w:sz w:val="28"/>
          <w:szCs w:val="28"/>
        </w:rPr>
        <w:t>;</w:t>
      </w:r>
      <w:r w:rsidR="006837FF" w:rsidRPr="00D6404F">
        <w:rPr>
          <w:rFonts w:ascii="Times New Roman" w:hAnsi="Times New Roman" w:cs="Times New Roman"/>
          <w:color w:val="000000"/>
          <w:sz w:val="28"/>
          <w:szCs w:val="28"/>
        </w:rPr>
        <w:t xml:space="preserve"> Kết luận số 05-KL/TW ngày 03 tháng 6 năm 2021 củ</w:t>
      </w:r>
      <w:r w:rsidR="00EB7A26">
        <w:rPr>
          <w:rFonts w:ascii="Times New Roman" w:hAnsi="Times New Roman" w:cs="Times New Roman"/>
          <w:color w:val="000000"/>
          <w:sz w:val="28"/>
          <w:szCs w:val="28"/>
        </w:rPr>
        <w:t xml:space="preserve">a Ban Bí thư </w:t>
      </w:r>
      <w:r w:rsidR="006837FF" w:rsidRPr="00D6404F">
        <w:rPr>
          <w:rFonts w:ascii="Times New Roman" w:hAnsi="Times New Roman" w:cs="Times New Roman"/>
          <w:color w:val="000000"/>
          <w:sz w:val="28"/>
          <w:szCs w:val="28"/>
        </w:rPr>
        <w:t xml:space="preserve">Trung ương Đảng </w:t>
      </w:r>
      <w:r w:rsidR="00A85D4B">
        <w:rPr>
          <w:rFonts w:ascii="Times New Roman" w:hAnsi="Times New Roman" w:cs="Times New Roman"/>
          <w:i/>
          <w:iCs/>
          <w:color w:val="000000"/>
          <w:sz w:val="28"/>
          <w:szCs w:val="28"/>
        </w:rPr>
        <w:t>“V</w:t>
      </w:r>
      <w:r w:rsidR="006837FF" w:rsidRPr="00D6404F">
        <w:rPr>
          <w:rFonts w:ascii="Times New Roman" w:hAnsi="Times New Roman" w:cs="Times New Roman"/>
          <w:i/>
          <w:iCs/>
          <w:color w:val="000000"/>
          <w:sz w:val="28"/>
          <w:szCs w:val="28"/>
        </w:rPr>
        <w:t>ề tiếp tục thực hiện Chỉ thị số 50-CT/TW của Bộ Chính trị</w:t>
      </w:r>
      <w:r w:rsidR="00EB7A26">
        <w:rPr>
          <w:rFonts w:ascii="Times New Roman" w:hAnsi="Times New Roman" w:cs="Times New Roman"/>
          <w:color w:val="000000"/>
          <w:sz w:val="28"/>
          <w:szCs w:val="28"/>
        </w:rPr>
        <w:t xml:space="preserve"> </w:t>
      </w:r>
      <w:r w:rsidR="006837FF" w:rsidRPr="00D6404F">
        <w:rPr>
          <w:rFonts w:ascii="Times New Roman" w:hAnsi="Times New Roman" w:cs="Times New Roman"/>
          <w:i/>
          <w:iCs/>
          <w:color w:val="000000"/>
          <w:sz w:val="28"/>
          <w:szCs w:val="28"/>
        </w:rPr>
        <w:t>trong công tác phát hiện, xử lý</w:t>
      </w:r>
      <w:r w:rsidR="00C51DB7">
        <w:rPr>
          <w:rFonts w:ascii="Times New Roman" w:hAnsi="Times New Roman" w:cs="Times New Roman"/>
          <w:i/>
          <w:iCs/>
          <w:color w:val="000000"/>
          <w:sz w:val="28"/>
          <w:szCs w:val="28"/>
        </w:rPr>
        <w:t xml:space="preserve"> vụ việc, vụ án tham nhũng”; </w:t>
      </w:r>
      <w:r w:rsidR="00C51DB7" w:rsidRPr="00C51DB7">
        <w:rPr>
          <w:rFonts w:ascii="Times New Roman" w:hAnsi="Times New Roman" w:cs="Times New Roman"/>
          <w:iCs/>
          <w:color w:val="000000"/>
          <w:sz w:val="28"/>
          <w:szCs w:val="28"/>
        </w:rPr>
        <w:t>tiếp tục thực hiện</w:t>
      </w:r>
      <w:r w:rsidR="00C51DB7">
        <w:rPr>
          <w:rFonts w:ascii="Times New Roman" w:hAnsi="Times New Roman" w:cs="Times New Roman"/>
          <w:iCs/>
          <w:color w:val="000000"/>
          <w:sz w:val="28"/>
          <w:szCs w:val="28"/>
        </w:rPr>
        <w:t xml:space="preserve"> </w:t>
      </w:r>
      <w:r w:rsidR="006837FF" w:rsidRPr="00D6404F">
        <w:rPr>
          <w:rFonts w:ascii="Times New Roman" w:hAnsi="Times New Roman" w:cs="Times New Roman"/>
          <w:color w:val="000000"/>
          <w:sz w:val="28"/>
          <w:szCs w:val="28"/>
        </w:rPr>
        <w:t>đồng bộ, hiệu quả các giải pháp</w:t>
      </w:r>
      <w:r w:rsidR="00C51DB7">
        <w:rPr>
          <w:rFonts w:ascii="Times New Roman" w:hAnsi="Times New Roman" w:cs="Times New Roman"/>
          <w:color w:val="000000"/>
          <w:sz w:val="28"/>
          <w:szCs w:val="28"/>
        </w:rPr>
        <w:t xml:space="preserve"> về phòng ngừa tham nhũng, nhất là xây dựng và </w:t>
      </w:r>
      <w:r w:rsidR="006837FF" w:rsidRPr="00D6404F">
        <w:rPr>
          <w:rFonts w:ascii="Times New Roman" w:hAnsi="Times New Roman" w:cs="Times New Roman"/>
          <w:color w:val="000000"/>
          <w:sz w:val="28"/>
          <w:szCs w:val="28"/>
        </w:rPr>
        <w:t>thực hiện chế độ, định mức,</w:t>
      </w:r>
      <w:r w:rsidR="00C51DB7">
        <w:rPr>
          <w:rFonts w:ascii="Times New Roman" w:hAnsi="Times New Roman" w:cs="Times New Roman"/>
          <w:color w:val="000000"/>
          <w:sz w:val="28"/>
          <w:szCs w:val="28"/>
        </w:rPr>
        <w:t xml:space="preserve"> tiêu chuẩn trong quản lý, xử dụng tài sản, tài chính</w:t>
      </w:r>
      <w:r w:rsidR="00A14763">
        <w:rPr>
          <w:rFonts w:ascii="Times New Roman" w:hAnsi="Times New Roman" w:cs="Times New Roman"/>
          <w:color w:val="000000"/>
          <w:sz w:val="28"/>
          <w:szCs w:val="28"/>
        </w:rPr>
        <w:t xml:space="preserve"> t</w:t>
      </w:r>
      <w:r w:rsidR="006837FF" w:rsidRPr="00D6404F">
        <w:rPr>
          <w:rFonts w:ascii="Times New Roman" w:hAnsi="Times New Roman" w:cs="Times New Roman"/>
          <w:color w:val="000000"/>
          <w:sz w:val="28"/>
          <w:szCs w:val="28"/>
        </w:rPr>
        <w:t>rong cơ quan, tổ chức, đơn</w:t>
      </w:r>
      <w:r w:rsidR="00A14763">
        <w:rPr>
          <w:rFonts w:ascii="Times New Roman" w:hAnsi="Times New Roman" w:cs="Times New Roman"/>
          <w:color w:val="000000"/>
          <w:sz w:val="28"/>
          <w:szCs w:val="28"/>
        </w:rPr>
        <w:t xml:space="preserve"> đơn vị; phát huy vai trò, trách nhiệm của người đứng đầu </w:t>
      </w:r>
      <w:r w:rsidR="006837FF" w:rsidRPr="00D6404F">
        <w:rPr>
          <w:rFonts w:ascii="Times New Roman" w:hAnsi="Times New Roman" w:cs="Times New Roman"/>
          <w:color w:val="000000"/>
          <w:sz w:val="28"/>
          <w:szCs w:val="28"/>
        </w:rPr>
        <w:t xml:space="preserve">cơ quan, đơn vị trong </w:t>
      </w:r>
      <w:r w:rsidR="00AC690D">
        <w:rPr>
          <w:rFonts w:ascii="Times New Roman" w:hAnsi="Times New Roman" w:cs="Times New Roman"/>
          <w:color w:val="000000"/>
          <w:sz w:val="28"/>
          <w:szCs w:val="28"/>
        </w:rPr>
        <w:t xml:space="preserve">việc đôn đốc, quản lý, giám sát việc thực thi nhiệm vụ của </w:t>
      </w:r>
      <w:r w:rsidR="006837FF" w:rsidRPr="00D6404F">
        <w:rPr>
          <w:rFonts w:ascii="Times New Roman" w:hAnsi="Times New Roman" w:cs="Times New Roman"/>
          <w:color w:val="000000"/>
          <w:sz w:val="28"/>
          <w:szCs w:val="28"/>
        </w:rPr>
        <w:t xml:space="preserve">công chức, viên chức </w:t>
      </w:r>
      <w:r w:rsidR="00AC690D">
        <w:rPr>
          <w:rFonts w:ascii="Times New Roman" w:hAnsi="Times New Roman" w:cs="Times New Roman"/>
          <w:color w:val="000000"/>
          <w:sz w:val="28"/>
          <w:szCs w:val="28"/>
        </w:rPr>
        <w:t xml:space="preserve">và người lao động thuộc thẩm quyền quản lý, nhất là thực hiện chuẩn mực đạo đức nghề nghiệp, </w:t>
      </w:r>
      <w:r w:rsidR="00021F83">
        <w:rPr>
          <w:rFonts w:ascii="Times New Roman" w:hAnsi="Times New Roman" w:cs="Times New Roman"/>
          <w:color w:val="000000"/>
          <w:sz w:val="28"/>
          <w:szCs w:val="28"/>
        </w:rPr>
        <w:t xml:space="preserve">Bộ </w:t>
      </w:r>
      <w:r w:rsidR="00AC690D">
        <w:rPr>
          <w:rFonts w:ascii="Times New Roman" w:hAnsi="Times New Roman" w:cs="Times New Roman"/>
          <w:color w:val="000000"/>
          <w:sz w:val="28"/>
          <w:szCs w:val="28"/>
        </w:rPr>
        <w:t>quy tắc ứng xử, Nội quy chuyên môn và Quy</w:t>
      </w:r>
      <w:r w:rsidR="00AF2052">
        <w:rPr>
          <w:rFonts w:ascii="Times New Roman" w:hAnsi="Times New Roman" w:cs="Times New Roman"/>
          <w:color w:val="000000"/>
          <w:sz w:val="28"/>
          <w:szCs w:val="28"/>
        </w:rPr>
        <w:t xml:space="preserve"> chế </w:t>
      </w:r>
      <w:r w:rsidR="00021F83">
        <w:rPr>
          <w:rFonts w:ascii="Times New Roman" w:hAnsi="Times New Roman" w:cs="Times New Roman"/>
          <w:color w:val="000000"/>
          <w:sz w:val="28"/>
          <w:szCs w:val="28"/>
        </w:rPr>
        <w:t xml:space="preserve">dân chủ </w:t>
      </w:r>
      <w:r w:rsidR="00606D3D">
        <w:rPr>
          <w:rFonts w:ascii="Times New Roman" w:hAnsi="Times New Roman" w:cs="Times New Roman"/>
          <w:color w:val="000000"/>
          <w:sz w:val="28"/>
          <w:szCs w:val="28"/>
        </w:rPr>
        <w:t>trong nhà trường</w:t>
      </w:r>
      <w:r w:rsidR="00AF2052">
        <w:rPr>
          <w:rFonts w:ascii="Times New Roman" w:hAnsi="Times New Roman" w:cs="Times New Roman"/>
          <w:color w:val="000000"/>
          <w:sz w:val="28"/>
          <w:szCs w:val="28"/>
        </w:rPr>
        <w:t>...</w:t>
      </w:r>
    </w:p>
    <w:p w:rsidR="007B1EA1" w:rsidRDefault="005816BE" w:rsidP="001B3797">
      <w:pPr>
        <w:spacing w:line="276" w:lineRule="auto"/>
        <w:ind w:firstLine="74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7B1EA1">
        <w:rPr>
          <w:rFonts w:ascii="Times New Roman" w:hAnsi="Times New Roman" w:cs="Times New Roman"/>
          <w:b/>
          <w:bCs/>
          <w:color w:val="000000"/>
          <w:sz w:val="28"/>
          <w:szCs w:val="28"/>
        </w:rPr>
        <w:t xml:space="preserve">. </w:t>
      </w:r>
      <w:r w:rsidR="000B251A">
        <w:rPr>
          <w:rFonts w:ascii="Times New Roman" w:hAnsi="Times New Roman" w:cs="Times New Roman"/>
          <w:b/>
          <w:bCs/>
          <w:color w:val="000000"/>
          <w:sz w:val="28"/>
          <w:szCs w:val="28"/>
        </w:rPr>
        <w:t>Kết quả thực hiện</w:t>
      </w:r>
      <w:r>
        <w:rPr>
          <w:rFonts w:ascii="Times New Roman" w:hAnsi="Times New Roman" w:cs="Times New Roman"/>
          <w:b/>
          <w:bCs/>
          <w:color w:val="000000"/>
          <w:sz w:val="28"/>
          <w:szCs w:val="28"/>
        </w:rPr>
        <w:t xml:space="preserve"> công tác phòng, chống tham nhũng</w:t>
      </w:r>
      <w:r w:rsidR="00DD1C03">
        <w:rPr>
          <w:rFonts w:ascii="Times New Roman" w:hAnsi="Times New Roman" w:cs="Times New Roman"/>
          <w:b/>
          <w:bCs/>
          <w:color w:val="000000"/>
          <w:sz w:val="28"/>
          <w:szCs w:val="28"/>
        </w:rPr>
        <w:t>, lãng phí</w:t>
      </w:r>
      <w:r>
        <w:rPr>
          <w:rFonts w:ascii="Times New Roman" w:hAnsi="Times New Roman" w:cs="Times New Roman"/>
          <w:b/>
          <w:bCs/>
          <w:color w:val="000000"/>
          <w:sz w:val="28"/>
          <w:szCs w:val="28"/>
        </w:rPr>
        <w:t>.</w:t>
      </w:r>
    </w:p>
    <w:p w:rsidR="00E44811" w:rsidRDefault="007B1EA1" w:rsidP="001B3797">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44811">
        <w:rPr>
          <w:rFonts w:ascii="Times New Roman" w:hAnsi="Times New Roman" w:cs="Times New Roman"/>
          <w:color w:val="000000"/>
          <w:sz w:val="28"/>
          <w:szCs w:val="28"/>
        </w:rPr>
        <w:t>Nhà trường</w:t>
      </w:r>
      <w:r w:rsidR="00021F83">
        <w:rPr>
          <w:rFonts w:ascii="Times New Roman" w:hAnsi="Times New Roman" w:cs="Times New Roman"/>
          <w:color w:val="000000"/>
          <w:sz w:val="28"/>
          <w:szCs w:val="28"/>
        </w:rPr>
        <w:t xml:space="preserve"> đã</w:t>
      </w:r>
      <w:r w:rsidR="00E44811">
        <w:rPr>
          <w:rFonts w:ascii="Times New Roman" w:hAnsi="Times New Roman" w:cs="Times New Roman"/>
          <w:color w:val="000000"/>
          <w:sz w:val="28"/>
          <w:szCs w:val="28"/>
        </w:rPr>
        <w:t xml:space="preserve"> xây dựng và triển khai kế hoạch tới toàn thể cán bộ, giáo viên và nhân viên trong trường.</w:t>
      </w:r>
    </w:p>
    <w:p w:rsidR="00E44811" w:rsidRDefault="00E44811" w:rsidP="001B3797">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A85D4B">
        <w:rPr>
          <w:rFonts w:ascii="Times New Roman" w:hAnsi="Times New Roman" w:cs="Times New Roman"/>
          <w:color w:val="000000"/>
          <w:sz w:val="28"/>
          <w:szCs w:val="28"/>
        </w:rPr>
        <w:t>Nhà trường đã t</w:t>
      </w:r>
      <w:r>
        <w:rPr>
          <w:rFonts w:ascii="Times New Roman" w:hAnsi="Times New Roman" w:cs="Times New Roman"/>
          <w:color w:val="000000"/>
          <w:sz w:val="28"/>
          <w:szCs w:val="28"/>
        </w:rPr>
        <w:t>hực hiệ</w:t>
      </w:r>
      <w:r w:rsidR="00A85D4B">
        <w:rPr>
          <w:rFonts w:ascii="Times New Roman" w:hAnsi="Times New Roman" w:cs="Times New Roman"/>
          <w:color w:val="000000"/>
          <w:sz w:val="28"/>
          <w:szCs w:val="28"/>
        </w:rPr>
        <w:t>n</w:t>
      </w:r>
      <w:r>
        <w:rPr>
          <w:rFonts w:ascii="Times New Roman" w:hAnsi="Times New Roman" w:cs="Times New Roman"/>
          <w:color w:val="000000"/>
          <w:sz w:val="28"/>
          <w:szCs w:val="28"/>
        </w:rPr>
        <w:t xml:space="preserve"> các giải pháp phòng ngừa, phát hiện và xử lý tham nhũng củng cố lòng tin của cán bộ,</w:t>
      </w:r>
      <w:r w:rsidRPr="00E448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giáo viên, nhân viên và phụ huynh trong các hoạt động của nhà trường.</w:t>
      </w:r>
    </w:p>
    <w:p w:rsidR="00E44811" w:rsidRDefault="00E44811" w:rsidP="001B3797">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Tăng cường công tác kiểm tra, giám sát việc tổ chức thực hiện</w:t>
      </w:r>
      <w:r w:rsidR="00A85D4B">
        <w:rPr>
          <w:rFonts w:ascii="Times New Roman" w:hAnsi="Times New Roman" w:cs="Times New Roman"/>
          <w:color w:val="000000"/>
          <w:sz w:val="28"/>
          <w:szCs w:val="28"/>
        </w:rPr>
        <w:t xml:space="preserve"> nhiệm vụ</w:t>
      </w:r>
      <w:r>
        <w:rPr>
          <w:rFonts w:ascii="Times New Roman" w:hAnsi="Times New Roman" w:cs="Times New Roman"/>
          <w:color w:val="000000"/>
          <w:sz w:val="28"/>
          <w:szCs w:val="28"/>
        </w:rPr>
        <w:t xml:space="preserve">. Nâng cao ý thức trách nhiệm và quyết tâm </w:t>
      </w:r>
      <w:r w:rsidR="00A85D4B">
        <w:rPr>
          <w:rFonts w:ascii="Times New Roman" w:hAnsi="Times New Roman" w:cs="Times New Roman"/>
          <w:color w:val="000000"/>
          <w:sz w:val="28"/>
          <w:szCs w:val="28"/>
        </w:rPr>
        <w:t xml:space="preserve">trong công tác </w:t>
      </w:r>
      <w:r>
        <w:rPr>
          <w:rFonts w:ascii="Times New Roman" w:hAnsi="Times New Roman" w:cs="Times New Roman"/>
          <w:color w:val="000000"/>
          <w:sz w:val="28"/>
          <w:szCs w:val="28"/>
        </w:rPr>
        <w:t>phòng, chống tham nhũng của</w:t>
      </w:r>
      <w:r w:rsidRPr="00E448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cán bộ,</w:t>
      </w:r>
      <w:r w:rsidRPr="00E448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giáo viên, nhân viên trong nhà trường. Kịp thời ngăn chặn đẩy lùi các hoạt động gây lãng phí, thất thoát kinh phí và tài sản trong nhà trường, xử lý nghiêm những hành vi tham nhũng làm cho mọi hoạt động của nhà trường được minh bạch.</w:t>
      </w:r>
    </w:p>
    <w:p w:rsidR="00E44811" w:rsidRDefault="00E44811" w:rsidP="001B3797">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Duy trì công tác phòng, chống tham nhũng, lãng phí</w:t>
      </w:r>
      <w:r w:rsidR="00A11871">
        <w:rPr>
          <w:rFonts w:ascii="Times New Roman" w:hAnsi="Times New Roman" w:cs="Times New Roman"/>
          <w:color w:val="000000"/>
          <w:sz w:val="28"/>
          <w:szCs w:val="28"/>
        </w:rPr>
        <w:t xml:space="preserve"> một cách</w:t>
      </w:r>
      <w:r>
        <w:rPr>
          <w:rFonts w:ascii="Times New Roman" w:hAnsi="Times New Roman" w:cs="Times New Roman"/>
          <w:color w:val="000000"/>
          <w:sz w:val="28"/>
          <w:szCs w:val="28"/>
        </w:rPr>
        <w:t xml:space="preserve"> thường xuyên</w:t>
      </w:r>
      <w:r w:rsidR="00A11871">
        <w:rPr>
          <w:rFonts w:ascii="Times New Roman" w:hAnsi="Times New Roman" w:cs="Times New Roman"/>
          <w:color w:val="000000"/>
          <w:sz w:val="28"/>
          <w:szCs w:val="28"/>
        </w:rPr>
        <w:t>, liên tục.</w:t>
      </w:r>
    </w:p>
    <w:p w:rsidR="00A11871" w:rsidRDefault="00A11871" w:rsidP="001B3797">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Trong công tác quản lý tài chính, ngân sách triển khai thực hiện nghiêm túc các văn bản hướng dẫn của cấp trên về việc thu- chi, các khoản thu đã được hạch toán, quyết toán. Chấp hành tốt pháp luật về quản lý ngân sách theo Luật ngân sách.</w:t>
      </w:r>
    </w:p>
    <w:p w:rsidR="00A11871" w:rsidRDefault="00A11871" w:rsidP="001B3797">
      <w:pPr>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Tăng cường tính công khai minh bạch trong việc thực hiện các nhiệm vụ giáo dục theo quy định của pháp luật.</w:t>
      </w:r>
    </w:p>
    <w:p w:rsidR="00623BA5" w:rsidRDefault="00623BA5" w:rsidP="001B3797">
      <w:pPr>
        <w:spacing w:line="276" w:lineRule="auto"/>
        <w:ind w:firstLine="720"/>
        <w:jc w:val="both"/>
        <w:rPr>
          <w:rFonts w:ascii="Times New Roman" w:hAnsi="Times New Roman" w:cs="Times New Roman"/>
          <w:color w:val="000000"/>
          <w:sz w:val="28"/>
          <w:szCs w:val="28"/>
        </w:rPr>
      </w:pPr>
      <w:r w:rsidRPr="008A7C46">
        <w:rPr>
          <w:rFonts w:ascii="Times New Roman" w:hAnsi="Times New Roman" w:cs="Times New Roman"/>
          <w:color w:val="000000"/>
          <w:sz w:val="28"/>
          <w:szCs w:val="28"/>
        </w:rPr>
        <w:t>Việc áp dụng khoa học, công nghệ trong quản lý, điều hành tiếp tục được</w:t>
      </w:r>
      <w:r w:rsidRPr="008A7C46">
        <w:rPr>
          <w:rFonts w:ascii="Times New Roman" w:hAnsi="Times New Roman" w:cs="Times New Roman"/>
          <w:color w:val="000000"/>
          <w:sz w:val="28"/>
          <w:szCs w:val="28"/>
        </w:rPr>
        <w:br/>
        <w:t>triển khai thực hiện, qua đó đã rút ngắn thời gian chuyển, nhận văn bản, giảm</w:t>
      </w:r>
      <w:r w:rsidRPr="008A7C46">
        <w:rPr>
          <w:rFonts w:ascii="Times New Roman" w:hAnsi="Times New Roman" w:cs="Times New Roman"/>
          <w:color w:val="000000"/>
          <w:sz w:val="28"/>
          <w:szCs w:val="28"/>
        </w:rPr>
        <w:br/>
        <w:t>thiểu chi phí trong phát hành văn bản giấy, góp phần hiện đại hóa nền hành</w:t>
      </w:r>
      <w:r w:rsidRPr="008A7C46">
        <w:rPr>
          <w:rFonts w:ascii="Times New Roman" w:hAnsi="Times New Roman" w:cs="Times New Roman"/>
          <w:color w:val="000000"/>
          <w:sz w:val="28"/>
          <w:szCs w:val="28"/>
        </w:rPr>
        <w:br/>
        <w:t>chính công, đồng thời hỗ trợ hiệu quả công tác chỉ đạo, điề</w:t>
      </w:r>
      <w:r w:rsidR="00A85D4B">
        <w:rPr>
          <w:rFonts w:ascii="Times New Roman" w:hAnsi="Times New Roman" w:cs="Times New Roman"/>
          <w:color w:val="000000"/>
          <w:sz w:val="28"/>
          <w:szCs w:val="28"/>
        </w:rPr>
        <w:t>u hành,</w:t>
      </w:r>
      <w:r w:rsidRPr="008A7C46">
        <w:rPr>
          <w:rFonts w:ascii="Times New Roman" w:hAnsi="Times New Roman" w:cs="Times New Roman"/>
          <w:color w:val="000000"/>
          <w:sz w:val="28"/>
          <w:szCs w:val="28"/>
        </w:rPr>
        <w:t xml:space="preserve"> lãnh đạo</w:t>
      </w:r>
      <w:r w:rsidRPr="008A7C46">
        <w:rPr>
          <w:rFonts w:ascii="Times New Roman" w:hAnsi="Times New Roman" w:cs="Times New Roman"/>
          <w:color w:val="000000"/>
          <w:sz w:val="28"/>
          <w:szCs w:val="28"/>
        </w:rPr>
        <w:br/>
        <w:t>và</w:t>
      </w:r>
      <w:r>
        <w:rPr>
          <w:rFonts w:ascii="Times New Roman" w:hAnsi="Times New Roman" w:cs="Times New Roman"/>
          <w:color w:val="000000"/>
          <w:sz w:val="28"/>
          <w:szCs w:val="28"/>
        </w:rPr>
        <w:t xml:space="preserve"> nâng cao hiệu quả trong quá trình cải cách thủ tục hành chính.</w:t>
      </w:r>
    </w:p>
    <w:p w:rsidR="001B3797" w:rsidRDefault="001B3797" w:rsidP="001B3797">
      <w:pPr>
        <w:spacing w:line="276" w:lineRule="auto"/>
        <w:ind w:firstLine="720"/>
        <w:jc w:val="both"/>
        <w:rPr>
          <w:rFonts w:ascii="Times New Roman" w:hAnsi="Times New Roman" w:cs="Times New Roman"/>
          <w:color w:val="000000"/>
          <w:sz w:val="28"/>
          <w:szCs w:val="28"/>
        </w:rPr>
      </w:pPr>
    </w:p>
    <w:p w:rsidR="001B3797" w:rsidRDefault="001B3797" w:rsidP="001B3797">
      <w:pPr>
        <w:spacing w:line="276" w:lineRule="auto"/>
        <w:ind w:firstLine="720"/>
        <w:jc w:val="both"/>
        <w:rPr>
          <w:rFonts w:ascii="Times New Roman" w:hAnsi="Times New Roman" w:cs="Times New Roman"/>
          <w:color w:val="000000"/>
          <w:sz w:val="28"/>
          <w:szCs w:val="28"/>
        </w:rPr>
      </w:pPr>
    </w:p>
    <w:p w:rsidR="001B3797" w:rsidRDefault="001B3797" w:rsidP="001B3797">
      <w:pPr>
        <w:spacing w:line="276" w:lineRule="auto"/>
        <w:ind w:firstLine="720"/>
        <w:jc w:val="both"/>
        <w:rPr>
          <w:rFonts w:ascii="Times New Roman" w:hAnsi="Times New Roman" w:cs="Times New Roman"/>
          <w:color w:val="000000"/>
          <w:sz w:val="28"/>
          <w:szCs w:val="28"/>
        </w:rPr>
      </w:pPr>
    </w:p>
    <w:p w:rsidR="00D413AF" w:rsidRDefault="00623BA5" w:rsidP="001B3797">
      <w:pPr>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Trong năm họ</w:t>
      </w:r>
      <w:r w:rsidR="00544395">
        <w:rPr>
          <w:rFonts w:ascii="Times New Roman" w:hAnsi="Times New Roman" w:cs="Times New Roman"/>
          <w:color w:val="000000"/>
          <w:sz w:val="28"/>
          <w:szCs w:val="28"/>
        </w:rPr>
        <w:t>c</w:t>
      </w:r>
      <w:r w:rsidR="00D245C9">
        <w:rPr>
          <w:rFonts w:ascii="Times New Roman" w:hAnsi="Times New Roman" w:cs="Times New Roman"/>
          <w:color w:val="000000"/>
          <w:sz w:val="28"/>
          <w:szCs w:val="28"/>
        </w:rPr>
        <w:t xml:space="preserve"> nhà trường</w:t>
      </w:r>
      <w:r>
        <w:rPr>
          <w:rFonts w:ascii="Times New Roman" w:hAnsi="Times New Roman" w:cs="Times New Roman"/>
          <w:color w:val="000000"/>
          <w:sz w:val="28"/>
          <w:szCs w:val="28"/>
        </w:rPr>
        <w:t xml:space="preserve"> không có cán bộ, giáo viên và nhân viên vi phạm tham nhũng, lãng phí.</w:t>
      </w:r>
    </w:p>
    <w:p w:rsidR="00D413AF" w:rsidRDefault="00A85D4B" w:rsidP="001B3797">
      <w:pPr>
        <w:spacing w:line="276" w:lineRule="auto"/>
        <w:jc w:val="both"/>
        <w:rPr>
          <w:rFonts w:ascii="Times New Roman" w:eastAsia="Times New Roman" w:hAnsi="Times New Roman"/>
          <w:sz w:val="28"/>
        </w:rPr>
      </w:pPr>
      <w:r>
        <w:rPr>
          <w:rFonts w:ascii="Times New Roman" w:eastAsia="Times New Roman" w:hAnsi="Times New Roman"/>
          <w:sz w:val="28"/>
        </w:rPr>
        <w:t xml:space="preserve">         </w:t>
      </w:r>
      <w:r w:rsidR="00A701A2" w:rsidRPr="00C40E6B">
        <w:rPr>
          <w:rFonts w:ascii="Times New Roman" w:eastAsia="Times New Roman" w:hAnsi="Times New Roman"/>
          <w:sz w:val="28"/>
        </w:rPr>
        <w:t xml:space="preserve">Trên đây là </w:t>
      </w:r>
      <w:r w:rsidR="00074B57" w:rsidRPr="00C40E6B">
        <w:rPr>
          <w:rFonts w:ascii="Times New Roman" w:eastAsia="Times New Roman" w:hAnsi="Times New Roman"/>
          <w:sz w:val="28"/>
        </w:rPr>
        <w:t xml:space="preserve">Báo cáo kết quả triển </w:t>
      </w:r>
      <w:r w:rsidR="00A701A2" w:rsidRPr="00C40E6B">
        <w:rPr>
          <w:rFonts w:ascii="Times New Roman" w:eastAsia="Times New Roman" w:hAnsi="Times New Roman"/>
          <w:sz w:val="28"/>
        </w:rPr>
        <w:t xml:space="preserve">thực hiện </w:t>
      </w:r>
      <w:r w:rsidR="00074B57" w:rsidRPr="00C40E6B">
        <w:rPr>
          <w:rFonts w:ascii="Times New Roman" w:eastAsia="Times New Roman" w:hAnsi="Times New Roman"/>
          <w:sz w:val="28"/>
          <w:szCs w:val="28"/>
        </w:rPr>
        <w:t xml:space="preserve">công tác </w:t>
      </w:r>
      <w:r w:rsidR="00D413AF">
        <w:rPr>
          <w:rFonts w:ascii="Times New Roman" w:eastAsia="Times New Roman" w:hAnsi="Times New Roman"/>
          <w:sz w:val="28"/>
        </w:rPr>
        <w:t>phòng, chống tham</w:t>
      </w:r>
    </w:p>
    <w:p w:rsidR="00A701A2" w:rsidRPr="00C40E6B" w:rsidRDefault="00D413AF" w:rsidP="001B3797">
      <w:pPr>
        <w:spacing w:line="276" w:lineRule="auto"/>
        <w:jc w:val="both"/>
        <w:rPr>
          <w:rFonts w:ascii="Times New Roman" w:eastAsia="Times New Roman" w:hAnsi="Times New Roman"/>
          <w:sz w:val="28"/>
        </w:rPr>
      </w:pPr>
      <w:r>
        <w:rPr>
          <w:rFonts w:ascii="Times New Roman" w:eastAsia="Times New Roman" w:hAnsi="Times New Roman"/>
          <w:sz w:val="28"/>
        </w:rPr>
        <w:t>nhũng, lãng phí</w:t>
      </w:r>
      <w:r w:rsidRPr="00C40E6B">
        <w:rPr>
          <w:rFonts w:ascii="Times New Roman" w:eastAsia="Times New Roman" w:hAnsi="Times New Roman"/>
          <w:sz w:val="28"/>
        </w:rPr>
        <w:t xml:space="preserve"> </w:t>
      </w:r>
      <w:r w:rsidR="00A701A2" w:rsidRPr="00C40E6B">
        <w:rPr>
          <w:rFonts w:ascii="Times New Roman" w:eastAsia="Times New Roman" w:hAnsi="Times New Roman"/>
          <w:sz w:val="28"/>
          <w:szCs w:val="28"/>
        </w:rPr>
        <w:t xml:space="preserve">năm </w:t>
      </w:r>
      <w:r>
        <w:rPr>
          <w:rFonts w:ascii="Times New Roman" w:eastAsia="Times New Roman" w:hAnsi="Times New Roman"/>
          <w:sz w:val="28"/>
          <w:szCs w:val="28"/>
        </w:rPr>
        <w:t xml:space="preserve">học 2022 - </w:t>
      </w:r>
      <w:r w:rsidR="00A701A2" w:rsidRPr="00C40E6B">
        <w:rPr>
          <w:rFonts w:ascii="Times New Roman" w:eastAsia="Times New Roman" w:hAnsi="Times New Roman"/>
          <w:sz w:val="28"/>
          <w:szCs w:val="28"/>
        </w:rPr>
        <w:t>202</w:t>
      </w:r>
      <w:r w:rsidR="00082591">
        <w:rPr>
          <w:rFonts w:ascii="Times New Roman" w:eastAsia="Times New Roman" w:hAnsi="Times New Roman"/>
          <w:sz w:val="28"/>
          <w:szCs w:val="28"/>
        </w:rPr>
        <w:t>3</w:t>
      </w:r>
      <w:r w:rsidR="00074B57" w:rsidRPr="00C40E6B">
        <w:rPr>
          <w:rFonts w:ascii="Times New Roman" w:eastAsia="Times New Roman" w:hAnsi="Times New Roman"/>
          <w:sz w:val="28"/>
        </w:rPr>
        <w:t xml:space="preserve"> </w:t>
      </w:r>
      <w:r w:rsidR="00A701A2" w:rsidRPr="00C40E6B">
        <w:rPr>
          <w:rFonts w:ascii="Times New Roman" w:eastAsia="Times New Roman" w:hAnsi="Times New Roman"/>
          <w:sz w:val="28"/>
        </w:rPr>
        <w:t xml:space="preserve">của </w:t>
      </w:r>
      <w:r>
        <w:rPr>
          <w:rFonts w:ascii="Times New Roman" w:eastAsia="Times New Roman" w:hAnsi="Times New Roman"/>
          <w:sz w:val="28"/>
        </w:rPr>
        <w:t>T</w:t>
      </w:r>
      <w:r w:rsidR="00A701A2" w:rsidRPr="00C40E6B">
        <w:rPr>
          <w:rFonts w:ascii="Times New Roman" w:eastAsia="Times New Roman" w:hAnsi="Times New Roman"/>
          <w:sz w:val="28"/>
        </w:rPr>
        <w:t xml:space="preserve">rường </w:t>
      </w:r>
      <w:r>
        <w:rPr>
          <w:rFonts w:ascii="Times New Roman" w:eastAsia="Times New Roman" w:hAnsi="Times New Roman"/>
          <w:sz w:val="28"/>
        </w:rPr>
        <w:t>M</w:t>
      </w:r>
      <w:r w:rsidR="00A701A2" w:rsidRPr="00C40E6B">
        <w:rPr>
          <w:rFonts w:ascii="Times New Roman" w:eastAsia="Times New Roman" w:hAnsi="Times New Roman"/>
          <w:sz w:val="28"/>
        </w:rPr>
        <w:t>ầm non Đỗ Đình Thiện./.</w:t>
      </w:r>
    </w:p>
    <w:p w:rsidR="00A701A2" w:rsidRDefault="00A701A2" w:rsidP="005C2FC6">
      <w:pPr>
        <w:spacing w:after="120" w:line="276" w:lineRule="auto"/>
        <w:ind w:left="260" w:firstLine="566"/>
        <w:jc w:val="both"/>
        <w:rPr>
          <w:rFonts w:ascii="Times New Roman" w:eastAsia="Times New Roman" w:hAnsi="Times New Roman"/>
          <w:sz w:val="28"/>
        </w:rPr>
      </w:pPr>
    </w:p>
    <w:p w:rsidR="00A701A2" w:rsidRDefault="00A701A2" w:rsidP="006B4DDB">
      <w:pPr>
        <w:tabs>
          <w:tab w:val="left" w:pos="5700"/>
        </w:tabs>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t xml:space="preserve">            </w:t>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rsidR="00A701A2" w:rsidRDefault="00A701A2" w:rsidP="006B4DDB">
      <w:pPr>
        <w:numPr>
          <w:ilvl w:val="0"/>
          <w:numId w:val="8"/>
        </w:numPr>
        <w:tabs>
          <w:tab w:val="left" w:pos="500"/>
        </w:tabs>
        <w:ind w:left="500" w:hanging="130"/>
        <w:rPr>
          <w:rFonts w:ascii="Times New Roman" w:eastAsia="Times New Roman" w:hAnsi="Times New Roman"/>
          <w:sz w:val="22"/>
        </w:rPr>
      </w:pPr>
      <w:r>
        <w:rPr>
          <w:rFonts w:ascii="Times New Roman" w:eastAsia="Times New Roman" w:hAnsi="Times New Roman"/>
          <w:sz w:val="22"/>
        </w:rPr>
        <w:t xml:space="preserve"> Phòng GD;</w:t>
      </w:r>
    </w:p>
    <w:p w:rsidR="00A701A2" w:rsidRDefault="00A701A2" w:rsidP="006B4DDB">
      <w:pPr>
        <w:numPr>
          <w:ilvl w:val="0"/>
          <w:numId w:val="8"/>
        </w:numPr>
        <w:tabs>
          <w:tab w:val="left" w:pos="500"/>
        </w:tabs>
        <w:ind w:left="500" w:hanging="130"/>
        <w:rPr>
          <w:rFonts w:ascii="Times New Roman" w:eastAsia="Times New Roman" w:hAnsi="Times New Roman"/>
          <w:sz w:val="22"/>
        </w:rPr>
      </w:pPr>
      <w:r>
        <w:rPr>
          <w:rFonts w:ascii="Times New Roman" w:eastAsia="Times New Roman" w:hAnsi="Times New Roman"/>
          <w:sz w:val="22"/>
        </w:rPr>
        <w:t>Lưu: VT.</w:t>
      </w:r>
    </w:p>
    <w:p w:rsidR="00A85D4B" w:rsidRDefault="00A85D4B" w:rsidP="005C2FC6">
      <w:pPr>
        <w:spacing w:after="120" w:line="276" w:lineRule="auto"/>
        <w:ind w:left="260" w:firstLine="566"/>
        <w:jc w:val="both"/>
        <w:rPr>
          <w:rFonts w:ascii="Times New Roman" w:eastAsia="Times New Roman" w:hAnsi="Times New Roman"/>
          <w:sz w:val="28"/>
        </w:rPr>
      </w:pPr>
    </w:p>
    <w:p w:rsidR="00A85D4B" w:rsidRDefault="00A85D4B" w:rsidP="005C2FC6">
      <w:pPr>
        <w:spacing w:after="120" w:line="276" w:lineRule="auto"/>
        <w:ind w:left="260" w:firstLine="566"/>
        <w:jc w:val="both"/>
        <w:rPr>
          <w:rFonts w:ascii="Times New Roman" w:eastAsia="Times New Roman" w:hAnsi="Times New Roman"/>
          <w:sz w:val="28"/>
        </w:rPr>
      </w:pPr>
    </w:p>
    <w:p w:rsidR="00A701A2" w:rsidRDefault="00A701A2" w:rsidP="005C2FC6">
      <w:pPr>
        <w:spacing w:after="120" w:line="276"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w:t>
      </w:r>
    </w:p>
    <w:p w:rsidR="00A701A2" w:rsidRDefault="00A701A2" w:rsidP="005C2FC6">
      <w:pPr>
        <w:spacing w:after="120" w:line="276" w:lineRule="auto"/>
        <w:ind w:left="260" w:firstLineChars="1829" w:firstLine="5121"/>
        <w:rPr>
          <w:rFonts w:ascii="Times New Roman" w:eastAsia="Times New Roman" w:hAnsi="Times New Roman"/>
          <w:sz w:val="28"/>
        </w:rPr>
        <w:sectPr w:rsidR="00A701A2" w:rsidSect="004C6E9C">
          <w:headerReference w:type="default" r:id="rId9"/>
          <w:pgSz w:w="11900" w:h="16841" w:code="9"/>
          <w:pgMar w:top="1134" w:right="1134" w:bottom="1134" w:left="1701" w:header="0" w:footer="0" w:gutter="0"/>
          <w:cols w:space="720"/>
          <w:titlePg/>
          <w:docGrid w:linePitch="360"/>
        </w:sectPr>
      </w:pPr>
      <w:r>
        <w:rPr>
          <w:rFonts w:ascii="Times New Roman" w:eastAsia="Times New Roman" w:hAnsi="Times New Roman"/>
          <w:sz w:val="28"/>
        </w:rPr>
        <w:t xml:space="preserve">                </w:t>
      </w:r>
      <w:r>
        <w:rPr>
          <w:rFonts w:ascii="Times New Roman" w:eastAsia="Times New Roman" w:hAnsi="Times New Roman"/>
          <w:b/>
          <w:bCs/>
          <w:sz w:val="28"/>
        </w:rPr>
        <w:t>Lê Thị Lan</w:t>
      </w:r>
    </w:p>
    <w:p w:rsidR="00A701A2" w:rsidRDefault="00A701A2" w:rsidP="00A701A2">
      <w:pPr>
        <w:tabs>
          <w:tab w:val="left" w:pos="1123"/>
        </w:tabs>
        <w:spacing w:line="276" w:lineRule="auto"/>
        <w:jc w:val="both"/>
        <w:rPr>
          <w:rFonts w:ascii="Times New Roman" w:eastAsia="Times New Roman" w:hAnsi="Times New Roman"/>
          <w:sz w:val="28"/>
        </w:rPr>
        <w:sectPr w:rsidR="00A701A2" w:rsidSect="00861C22">
          <w:headerReference w:type="default" r:id="rId10"/>
          <w:pgSz w:w="11900" w:h="16841" w:code="9"/>
          <w:pgMar w:top="1134" w:right="1134" w:bottom="1134" w:left="1701" w:header="0" w:footer="0" w:gutter="0"/>
          <w:cols w:space="720"/>
          <w:docGrid w:linePitch="360"/>
        </w:sectPr>
      </w:pPr>
      <w:r w:rsidRPr="00E66393">
        <w:rPr>
          <w:rFonts w:ascii="Times New Roman" w:hAnsi="Times New Roman" w:cs="Times New Roman"/>
          <w:color w:val="000000"/>
          <w:sz w:val="28"/>
          <w:szCs w:val="28"/>
        </w:rPr>
        <w:lastRenderedPageBreak/>
        <w:br/>
      </w:r>
      <w:r>
        <w:rPr>
          <w:rFonts w:ascii="Times New Roman" w:hAnsi="Times New Roman" w:cs="Times New Roman"/>
          <w:color w:val="000000"/>
          <w:sz w:val="28"/>
          <w:szCs w:val="28"/>
        </w:rPr>
        <w:t xml:space="preserve">           </w:t>
      </w:r>
    </w:p>
    <w:p w:rsidR="00063BDB" w:rsidRDefault="00E66393" w:rsidP="00A701A2">
      <w:pPr>
        <w:tabs>
          <w:tab w:val="left" w:pos="1123"/>
        </w:tabs>
        <w:spacing w:line="276" w:lineRule="auto"/>
        <w:jc w:val="both"/>
        <w:rPr>
          <w:rFonts w:ascii="Times New Roman" w:eastAsia="Times New Roman" w:hAnsi="Times New Roman"/>
          <w:sz w:val="28"/>
        </w:rPr>
        <w:sectPr w:rsidR="00063BDB" w:rsidSect="00861C22">
          <w:headerReference w:type="default" r:id="rId11"/>
          <w:pgSz w:w="11900" w:h="16841" w:code="9"/>
          <w:pgMar w:top="1134" w:right="1134" w:bottom="1134" w:left="1701" w:header="0" w:footer="0" w:gutter="0"/>
          <w:cols w:space="720"/>
          <w:docGrid w:linePitch="360"/>
        </w:sectPr>
      </w:pPr>
      <w:r w:rsidRPr="00E66393">
        <w:rPr>
          <w:rFonts w:ascii="Times New Roman" w:hAnsi="Times New Roman" w:cs="Times New Roman"/>
          <w:color w:val="000000"/>
          <w:sz w:val="28"/>
          <w:szCs w:val="28"/>
        </w:rPr>
        <w:lastRenderedPageBreak/>
        <w:br/>
      </w: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8" w:lineRule="auto"/>
        <w:ind w:left="260" w:firstLine="566"/>
        <w:jc w:val="both"/>
        <w:rPr>
          <w:rFonts w:ascii="Times New Roman" w:eastAsia="Times New Roman" w:hAnsi="Times New Roman"/>
          <w:sz w:val="28"/>
        </w:rPr>
      </w:pPr>
    </w:p>
    <w:p w:rsidR="00063BDB" w:rsidRDefault="00063BDB" w:rsidP="00063BDB">
      <w:pPr>
        <w:spacing w:line="237" w:lineRule="auto"/>
        <w:ind w:left="260" w:firstLineChars="1829" w:firstLine="5121"/>
        <w:jc w:val="both"/>
        <w:rPr>
          <w:rFonts w:ascii="Times New Roman" w:eastAsia="Times New Roman" w:hAnsi="Times New Roman"/>
          <w:sz w:val="28"/>
        </w:rPr>
        <w:sectPr w:rsidR="00063BDB">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w:t>
      </w:r>
    </w:p>
    <w:p w:rsidR="00EC7546" w:rsidRDefault="00EC7546"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Default="00063BDB" w:rsidP="00E02A2F">
      <w:pPr>
        <w:spacing w:line="239" w:lineRule="auto"/>
        <w:ind w:leftChars="278" w:left="556" w:firstLineChars="258" w:firstLine="722"/>
        <w:rPr>
          <w:rFonts w:ascii="Times New Roman" w:eastAsia="Times New Roman" w:hAnsi="Times New Roman"/>
          <w:sz w:val="28"/>
        </w:rPr>
      </w:pPr>
    </w:p>
    <w:p w:rsidR="00063BDB" w:rsidRPr="00E02A2F" w:rsidRDefault="00063BDB" w:rsidP="00E02A2F">
      <w:pPr>
        <w:spacing w:line="239" w:lineRule="auto"/>
        <w:ind w:leftChars="278" w:left="556" w:firstLineChars="258" w:firstLine="722"/>
        <w:rPr>
          <w:rFonts w:ascii="Times New Roman" w:eastAsia="Times New Roman" w:hAnsi="Times New Roman"/>
          <w:sz w:val="28"/>
        </w:rPr>
        <w:sectPr w:rsidR="00063BDB" w:rsidRPr="00E02A2F">
          <w:pgSz w:w="11900" w:h="16841"/>
          <w:pgMar w:top="1123" w:right="906" w:bottom="1150" w:left="920" w:header="0" w:footer="0" w:gutter="0"/>
          <w:cols w:space="720"/>
          <w:docGrid w:linePitch="360"/>
        </w:sectPr>
      </w:pPr>
    </w:p>
    <w:p w:rsidR="00EC7546" w:rsidRDefault="00EC7546" w:rsidP="00E02A2F">
      <w:pPr>
        <w:spacing w:line="0" w:lineRule="atLeast"/>
        <w:ind w:right="-259"/>
        <w:rPr>
          <w:rFonts w:ascii="Times New Roman" w:eastAsia="Times New Roman" w:hAnsi="Times New Roman"/>
          <w:sz w:val="28"/>
        </w:rPr>
      </w:pPr>
      <w:bookmarkStart w:id="1" w:name="page2"/>
      <w:bookmarkEnd w:id="1"/>
    </w:p>
    <w:p w:rsidR="00EC7546" w:rsidRDefault="00EC7546">
      <w:pPr>
        <w:spacing w:line="239" w:lineRule="auto"/>
        <w:ind w:firstLine="720"/>
        <w:jc w:val="both"/>
        <w:rPr>
          <w:rFonts w:ascii="Times New Roman" w:eastAsia="Times New Roman" w:hAnsi="Times New Roman"/>
          <w:sz w:val="28"/>
        </w:rPr>
      </w:pPr>
      <w:r>
        <w:rPr>
          <w:rFonts w:ascii="Times New Roman" w:eastAsia="Times New Roman" w:hAnsi="Times New Roman"/>
          <w:sz w:val="28"/>
        </w:rPr>
        <w:t>Tuyên truyền kỷ niệm các ngày lễ lớn của đất nước, địa phương, ngày Nhà giáo Việt Nam 20/11. Chỉ đạo tuyên truyền chào mừng Đại hội lần thứ XIII của Đảng; bầu cử Đại biểu Quốc hội khóa XV và bầu cử Đại biểu Hội đồng nhân dân các cấp nhiệm kỳ 2021-2026. Chủ động xử lý các vấn đề truyền thông, nâng cao hiệu quả công tác thông tin đáp ứng yêu cầu truyền thông của ngành.</w:t>
      </w:r>
    </w:p>
    <w:p w:rsidR="00EC7546" w:rsidRDefault="00EC7546">
      <w:pPr>
        <w:spacing w:line="133" w:lineRule="exact"/>
        <w:rPr>
          <w:rFonts w:ascii="Times New Roman" w:eastAsia="Times New Roman" w:hAnsi="Times New Roman"/>
        </w:rPr>
      </w:pPr>
    </w:p>
    <w:p w:rsidR="00EC7546" w:rsidRDefault="00EC7546">
      <w:pPr>
        <w:numPr>
          <w:ilvl w:val="0"/>
          <w:numId w:val="4"/>
        </w:numPr>
        <w:tabs>
          <w:tab w:val="left" w:pos="1100"/>
        </w:tabs>
        <w:spacing w:line="0" w:lineRule="atLeast"/>
        <w:ind w:left="1100" w:hanging="272"/>
        <w:rPr>
          <w:rFonts w:ascii="Times New Roman" w:eastAsia="Times New Roman" w:hAnsi="Times New Roman"/>
          <w:b/>
          <w:sz w:val="28"/>
        </w:rPr>
      </w:pPr>
      <w:r>
        <w:rPr>
          <w:rFonts w:ascii="Times New Roman" w:eastAsia="Times New Roman" w:hAnsi="Times New Roman"/>
          <w:b/>
          <w:sz w:val="28"/>
        </w:rPr>
        <w:t>Đẩy mạnh cải cách hành chính về giáo dục và đào tạo</w:t>
      </w:r>
    </w:p>
    <w:p w:rsidR="00EC7546" w:rsidRDefault="00EC7546">
      <w:pPr>
        <w:spacing w:line="128" w:lineRule="exact"/>
        <w:rPr>
          <w:rFonts w:ascii="Times New Roman" w:eastAsia="Times New Roman" w:hAnsi="Times New Roman"/>
        </w:rPr>
      </w:pPr>
    </w:p>
    <w:p w:rsidR="00EC7546" w:rsidRDefault="00EC7546">
      <w:pPr>
        <w:spacing w:line="239" w:lineRule="auto"/>
        <w:ind w:left="260" w:firstLine="566"/>
        <w:jc w:val="both"/>
        <w:rPr>
          <w:rFonts w:ascii="Times New Roman" w:eastAsia="Times New Roman" w:hAnsi="Times New Roman"/>
          <w:sz w:val="28"/>
        </w:rPr>
      </w:pPr>
      <w:r>
        <w:rPr>
          <w:rFonts w:ascii="Times New Roman" w:eastAsia="Times New Roman" w:hAnsi="Times New Roman"/>
          <w:sz w:val="28"/>
        </w:rPr>
        <w:t>Triển khai thực hiện các văn bản quy định chi tiết Luật Giáo dục 2019; rà Đẩy mạnh công tác cải cách hành chính, thực hiện nghiêm túc chế độ thông tin, báo cáo; tăng cường công tác tuyên truyền, phổ biến, giáo dục pháp luật trong nhà trường. Nâng cao chất lượng công tác xây dựng văn bản quy phạm pháp luật; tăng cường rà soát, hệ thống hóa văn bản quy phạm pháp luật; đổi mới nội dung, phương thức hoạt động và theo dõi tình hình thi hành pháp luật , tập trung vào những vấn đề được xã hội quan tâm. Tiếp tục triển khai thực hiện Kế hoạch số 128/KH-UBND ngày 15/7/2019 của UBND tỉnh về tổ chức phong trào thi đua “Cán bộ, công chức, viên chức tỉnh Hòa Bình thi đua thực hiện văn hóa công sở giai đoạn 2019-2025”.</w:t>
      </w:r>
    </w:p>
    <w:p w:rsidR="00EC7546" w:rsidRDefault="00EC7546">
      <w:pPr>
        <w:spacing w:line="128" w:lineRule="exact"/>
        <w:rPr>
          <w:rFonts w:ascii="Times New Roman" w:eastAsia="Times New Roman" w:hAnsi="Times New Roman"/>
        </w:rPr>
      </w:pPr>
    </w:p>
    <w:p w:rsidR="00EC7546" w:rsidRDefault="00EC7546">
      <w:pPr>
        <w:numPr>
          <w:ilvl w:val="0"/>
          <w:numId w:val="5"/>
        </w:numPr>
        <w:tabs>
          <w:tab w:val="left" w:pos="1140"/>
        </w:tabs>
        <w:spacing w:line="0" w:lineRule="atLeast"/>
        <w:ind w:left="1140" w:hanging="312"/>
        <w:rPr>
          <w:rFonts w:ascii="Times New Roman" w:eastAsia="Times New Roman" w:hAnsi="Times New Roman"/>
          <w:b/>
          <w:sz w:val="28"/>
        </w:rPr>
      </w:pPr>
      <w:r>
        <w:rPr>
          <w:rFonts w:ascii="Times New Roman" w:eastAsia="Times New Roman" w:hAnsi="Times New Roman"/>
          <w:b/>
          <w:sz w:val="28"/>
        </w:rPr>
        <w:t>Nâng cao năng lực lãnh đạo, quản lý của cán bộ quản lý giáo dục;</w:t>
      </w:r>
    </w:p>
    <w:p w:rsidR="00EC7546" w:rsidRDefault="00EC7546">
      <w:pPr>
        <w:spacing w:line="13" w:lineRule="exact"/>
        <w:rPr>
          <w:rFonts w:ascii="Times New Roman" w:eastAsia="Times New Roman" w:hAnsi="Times New Roman"/>
          <w:b/>
          <w:sz w:val="28"/>
        </w:rPr>
      </w:pPr>
    </w:p>
    <w:p w:rsidR="00EC7546" w:rsidRDefault="00EC7546">
      <w:pPr>
        <w:spacing w:line="237" w:lineRule="auto"/>
        <w:ind w:left="260"/>
        <w:jc w:val="both"/>
        <w:rPr>
          <w:rFonts w:ascii="Times New Roman" w:eastAsia="Times New Roman" w:hAnsi="Times New Roman"/>
          <w:b/>
          <w:sz w:val="28"/>
        </w:rPr>
      </w:pPr>
      <w:r>
        <w:rPr>
          <w:rFonts w:ascii="Times New Roman" w:eastAsia="Times New Roman" w:hAnsi="Times New Roman"/>
          <w:b/>
          <w:sz w:val="28"/>
        </w:rPr>
        <w:t>đổi mới công tác quản lý; đẩy mạnh công tác kiểm tra, thanh tra, giám sát; ngăn chặn, xử lý nghiêm những tiêu cực trong hoạt động giáo dục và đào tạo.</w:t>
      </w:r>
    </w:p>
    <w:p w:rsidR="00EC7546" w:rsidRDefault="00EC7546">
      <w:pPr>
        <w:spacing w:line="129"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Triển khai các chương trình bồi dưỡng thường xuyên cán bộ quản lý giáo dục; thực hiện chuẩn hóa đội ngũ nhà giáo và cán bộ quản lý giáo dục. Thực hiện sử dụng biên chế công chức, viên chức, số lượng người làm việc theo đề án vị trí việc làm; đánh giá, phân loại công chức, viên chức bảo đảm thực chất khách quan, công bằng; thực hiện hiệu quả quy trình đánh giá. Triển khai thực hiện nghiêm túc Chỉ thị số 1048/CT-BGD&amp;ĐT ngày 8/4/2020 của Bộ GD&amp;ĐT về việc tăng cường thanh tra giáo dục đáp ứng yêu cầu đổi mới giáo dục phổ thông. Tăng cường công tác thanh tra, kiểm tra công tác quản lý, hoạt động dạy và học, việc thực hiện chính sách, xử lý nghiêm các hành vi vi phạm đạo đức nhà giáo và cán bộ quản lý.</w:t>
      </w:r>
    </w:p>
    <w:p w:rsidR="00EC7546" w:rsidRDefault="00EC7546">
      <w:pPr>
        <w:spacing w:line="238" w:lineRule="auto"/>
        <w:ind w:left="260" w:firstLine="566"/>
        <w:jc w:val="both"/>
        <w:rPr>
          <w:rFonts w:ascii="Times New Roman" w:eastAsia="Times New Roman" w:hAnsi="Times New Roman"/>
          <w:sz w:val="28"/>
        </w:rPr>
      </w:pP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5. Chăm lo phát triển giáo dục vùng khó khăn, giáo dục dân tộc</w:t>
      </w:r>
    </w:p>
    <w:p w:rsidR="00EC7546" w:rsidRDefault="00EC7546">
      <w:pPr>
        <w:spacing w:line="128"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Thực hiện tốt công tác phát triển giáo dục dân tộc. Thực hiện đầy đủ chế độ chính sách đối với cán bộ, giáo viên, nhân viên và học sinh.</w:t>
      </w:r>
    </w:p>
    <w:p w:rsidR="00EC7546" w:rsidRDefault="00EC7546">
      <w:pPr>
        <w:spacing w:line="138" w:lineRule="exact"/>
        <w:rPr>
          <w:rFonts w:ascii="Times New Roman" w:eastAsia="Times New Roman" w:hAnsi="Times New Roman"/>
        </w:rPr>
      </w:pPr>
    </w:p>
    <w:p w:rsidR="00EC7546" w:rsidRDefault="00EC7546">
      <w:pPr>
        <w:spacing w:line="238" w:lineRule="auto"/>
        <w:ind w:firstLine="720"/>
        <w:jc w:val="both"/>
        <w:rPr>
          <w:rFonts w:ascii="Times New Roman" w:eastAsia="Times New Roman" w:hAnsi="Times New Roman"/>
          <w:sz w:val="28"/>
        </w:rPr>
      </w:pPr>
      <w:r>
        <w:rPr>
          <w:rFonts w:ascii="Times New Roman" w:eastAsia="Times New Roman" w:hAnsi="Times New Roman"/>
          <w:sz w:val="28"/>
        </w:rPr>
        <w:t>Triển khai nội dung chuẩn bị tiếng Việt và tăng cường tiếng Việt cho học sinh dân tộc thiểu số mầm non, nhà trường tổ chức chuẩn bị tiếng Việt cho trẻ trước khi vào lớp 1.</w:t>
      </w:r>
    </w:p>
    <w:p w:rsidR="00EC7546" w:rsidRDefault="00EC7546">
      <w:pPr>
        <w:spacing w:line="135"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Tích cực triển khai thực hiện Đề án dạy và học tiếng dân tộc Mường giai đoạn 2018-2025, tầm nhìn đến năm 2035 trên địa bàn tỉnh Hòa Bình.</w:t>
      </w:r>
    </w:p>
    <w:p w:rsidR="00EC7546" w:rsidRDefault="00EC7546">
      <w:pPr>
        <w:numPr>
          <w:ilvl w:val="0"/>
          <w:numId w:val="6"/>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ứng dụng công nghệ thông tin trong dạy, học và quản lý giáo dục.</w:t>
      </w:r>
    </w:p>
    <w:p w:rsidR="00EC7546" w:rsidRDefault="00EC7546">
      <w:pPr>
        <w:spacing w:line="133" w:lineRule="exact"/>
        <w:rPr>
          <w:rFonts w:ascii="Times New Roman" w:eastAsia="Times New Roman" w:hAnsi="Times New Roman"/>
        </w:rPr>
      </w:pPr>
    </w:p>
    <w:p w:rsidR="00EC7546" w:rsidRDefault="00EC7546">
      <w:pPr>
        <w:spacing w:line="139"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p>
    <w:p w:rsidR="00EC7546" w:rsidRDefault="00EC7546">
      <w:pPr>
        <w:spacing w:line="234" w:lineRule="auto"/>
        <w:ind w:left="260" w:firstLine="566"/>
        <w:jc w:val="both"/>
        <w:rPr>
          <w:rFonts w:ascii="Times New Roman" w:eastAsia="Times New Roman" w:hAnsi="Times New Roman"/>
          <w:sz w:val="28"/>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3</w:t>
      </w: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t>Tăng cường ứng dụng công nghệ thông tin trong quản lý, chỉ đạo điều hành. Sử dụng triệt để chứng thư số, chữ ký số, tích hợp phần mềm nghiệp vụ tại nhà trường  đáp ứng yêu cầu đổi mới trong công tác quản lý giáo dục.</w:t>
      </w:r>
    </w:p>
    <w:p w:rsidR="00EC7546" w:rsidRDefault="00EC7546">
      <w:pPr>
        <w:spacing w:line="238" w:lineRule="auto"/>
        <w:ind w:left="260" w:firstLine="566"/>
        <w:jc w:val="both"/>
        <w:rPr>
          <w:rFonts w:ascii="Times New Roman" w:eastAsia="Times New Roman" w:hAnsi="Times New Roman"/>
          <w:sz w:val="28"/>
        </w:rPr>
      </w:pPr>
    </w:p>
    <w:p w:rsidR="00EC7546" w:rsidRDefault="00EC7546">
      <w:pPr>
        <w:numPr>
          <w:ilvl w:val="0"/>
          <w:numId w:val="7"/>
        </w:numPr>
        <w:tabs>
          <w:tab w:val="left" w:pos="1123"/>
        </w:tabs>
        <w:spacing w:line="234" w:lineRule="auto"/>
        <w:ind w:left="260" w:firstLine="568"/>
        <w:rPr>
          <w:rFonts w:ascii="Times New Roman" w:eastAsia="Times New Roman" w:hAnsi="Times New Roman"/>
          <w:b/>
          <w:sz w:val="28"/>
        </w:rPr>
      </w:pPr>
      <w:r>
        <w:rPr>
          <w:rFonts w:ascii="Times New Roman" w:eastAsia="Times New Roman" w:hAnsi="Times New Roman"/>
          <w:b/>
          <w:sz w:val="28"/>
        </w:rPr>
        <w:t>Đẩy mạnh giao quyền tự chủ, tự chịu trách nhiệm đối với nhà trường</w:t>
      </w:r>
    </w:p>
    <w:p w:rsidR="00EC7546" w:rsidRDefault="00EC7546">
      <w:pPr>
        <w:spacing w:line="131"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Tiếp tục triển khai thực hiện Nghị định số 43/2006/NĐ-CP ngày 25/4/2006 của Chính phủ. Xây dựng và thực hiện kế hoạch giáo dục nhà trường theo định hướng phát triển đổi mới phương pháp, hình thức tổ chức dạy học; đổi mới phương pháp, hình thức kiểm tra, đánh giá. Chỉ đạo việc xây dựng kế hoạch giáo dục nhà trường trong đó có điều chỉnh một số chủ đề trong chương trình phù hợp với điều kiện cụ thể của nhà trường, nhóm lớp và phù hợp với việc dạy học trong thời gian học sinh nghỉ học để phòng chống dịch bệnh Covid-19.</w:t>
      </w:r>
    </w:p>
    <w:p w:rsidR="00EC7546" w:rsidRDefault="00EC7546">
      <w:pPr>
        <w:spacing w:line="139"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công tác thanh tra, kiểm tra giáo viên, nâng cao hiệu quả hoạt động kiểm tra nội bộ của  nhà trường và xử lý nghiêm các vi phạm pháp luật để đảm bảo thực hiện hiệu quả quyền tự chủ. Nhà trường  thực hiện đầy đủ việc công khai đối với cơ sở giáo dục và đào tạo thuộc hệ thống giáo dục quốc dân theo Thông tư số 36/2017/TT-BGDĐT ngày 28/12/2017 của Bộ Giáo dục và Đào tạo.</w:t>
      </w:r>
    </w:p>
    <w:p w:rsidR="00EC7546" w:rsidRDefault="00EC7546">
      <w:pPr>
        <w:spacing w:line="237" w:lineRule="auto"/>
        <w:ind w:left="260" w:firstLine="566"/>
        <w:jc w:val="both"/>
        <w:rPr>
          <w:rFonts w:ascii="Times New Roman" w:eastAsia="Times New Roman" w:hAnsi="Times New Roman"/>
          <w:sz w:val="28"/>
        </w:rPr>
      </w:pP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8. Tăng cường các nguồn lực đầu tư cho giáo dục và đào tạo.</w:t>
      </w:r>
    </w:p>
    <w:p w:rsidR="00EC7546" w:rsidRDefault="00EC7546">
      <w:pPr>
        <w:spacing w:line="129"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Thực hiện có hiệu quả Kế hoạch số 139/KH-UBND ngày 26/7/2019 về Đề án đảm bảo cơ sở vật chất cho chương trình giáo dục mầm non và giáo dục phổ thông giai đoạn 2019-2025; Tiếp tục thực hiện Nghị quyết số 35/NQ-CP ngày 04/6/2019 của Chính phủ về việc tăng cường huy động các nguồn lực của xã hội đầu tư cho phát triển GD&amp;ĐT giai đoạn 2019-2025. Đẩy mạnh xã hội hóa giáo dục, đáp ứng nhu cầu xây dựng môi trường học tập cho trẻ.</w:t>
      </w:r>
    </w:p>
    <w:p w:rsidR="00EC7546" w:rsidRDefault="00EC7546">
      <w:pPr>
        <w:spacing w:line="238" w:lineRule="auto"/>
        <w:ind w:left="260" w:firstLine="566"/>
        <w:jc w:val="both"/>
        <w:rPr>
          <w:rFonts w:ascii="Times New Roman" w:eastAsia="Times New Roman" w:hAnsi="Times New Roman"/>
          <w:sz w:val="28"/>
        </w:rPr>
      </w:pP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9. Thực hiện tốt quy chế dân chủ trong hoạt động của cơ quan, đơn vị</w:t>
      </w:r>
    </w:p>
    <w:p w:rsidR="00EC7546" w:rsidRDefault="00EC7546">
      <w:pPr>
        <w:spacing w:line="128"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Nhà trường chấp hành nguyên tắc tập trung dân chủ; phát huy vai trò của người đứng đầu cơ quan và của các tổ chức đoàn thể quần chúng của cơ quan. Phát huy quyền làm chủ của cán bộ, công chức, viên chức và nâng cao trách nhiệm của người đứng đầu cơ quan, đơn vị;</w:t>
      </w:r>
    </w:p>
    <w:p w:rsidR="00EC7546" w:rsidRDefault="00EC7546">
      <w:pPr>
        <w:spacing w:line="135" w:lineRule="exact"/>
        <w:rPr>
          <w:rFonts w:ascii="Times New Roman" w:eastAsia="Times New Roman" w:hAnsi="Times New Roman"/>
        </w:rPr>
      </w:pPr>
    </w:p>
    <w:p w:rsidR="00EC7546" w:rsidRDefault="00EC7546">
      <w:pPr>
        <w:spacing w:line="238" w:lineRule="auto"/>
        <w:ind w:left="260" w:firstLine="566"/>
        <w:jc w:val="both"/>
        <w:rPr>
          <w:rFonts w:ascii="Times New Roman" w:eastAsia="Times New Roman" w:hAnsi="Times New Roman"/>
          <w:sz w:val="28"/>
        </w:rPr>
      </w:pPr>
      <w:r>
        <w:rPr>
          <w:rFonts w:ascii="Times New Roman" w:eastAsia="Times New Roman" w:hAnsi="Times New Roman"/>
          <w:sz w:val="28"/>
        </w:rPr>
        <w:t>Tăng cường các hoạt động bồi dưỡng, nâng cao năng lực về chuyên môn, nghiệp vụ cho đội ngũ cán bộ, giáo viên, nhân viên, góp phần nâng cao chất lượng, hiệu quả công tác giáo dục và đào tạo. Triển khai kịp thời, thực hiện tốt các chủ trương của Đảng, chính sách pháp luật của Nhà nước và đáp ứng yêu cầu phát triển và đổi mới giáo dục;</w:t>
      </w:r>
    </w:p>
    <w:p w:rsidR="00EC7546" w:rsidRDefault="00EC7546">
      <w:pPr>
        <w:spacing w:line="134"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Chủ động đấu tranh phòng ngừa, ngăn chặn và chống các hành vi tham nhũng, lãng phí, quan liêu, phiền hà, sách nhiễu. Kiên quyết xử lý những hành vi lợi dụng dân chủ vi phạm pháp luật, xâm phạm quyền, lợi ích hợp pháp của cán bộ, giáo viên, nhân viên và học sinh.</w:t>
      </w:r>
    </w:p>
    <w:p w:rsidR="00EC7546" w:rsidRDefault="00EC7546">
      <w:pPr>
        <w:spacing w:line="138" w:lineRule="exact"/>
        <w:rPr>
          <w:rFonts w:ascii="Times New Roman" w:eastAsia="Times New Roman" w:hAnsi="Times New Roman"/>
        </w:rPr>
      </w:pPr>
    </w:p>
    <w:p w:rsidR="00EC7546" w:rsidRDefault="00EC7546">
      <w:pPr>
        <w:spacing w:line="234" w:lineRule="auto"/>
        <w:ind w:left="260" w:firstLine="566"/>
        <w:jc w:val="both"/>
        <w:rPr>
          <w:rFonts w:ascii="Times New Roman" w:eastAsia="Times New Roman" w:hAnsi="Times New Roman"/>
          <w:sz w:val="28"/>
        </w:rPr>
      </w:pPr>
      <w:r>
        <w:rPr>
          <w:rFonts w:ascii="Times New Roman" w:eastAsia="Times New Roman" w:hAnsi="Times New Roman"/>
          <w:sz w:val="28"/>
        </w:rPr>
        <w:lastRenderedPageBreak/>
        <w:t>Tiếp tục chỉ đạo xây dựng và thực hiện có hiệu quả Quy chế dân chủ ở cơ sở trong  nhà truờng .</w:t>
      </w:r>
    </w:p>
    <w:p w:rsidR="00EC7546" w:rsidRDefault="00EC7546">
      <w:pPr>
        <w:spacing w:line="238" w:lineRule="auto"/>
        <w:ind w:left="260" w:firstLine="566"/>
        <w:jc w:val="both"/>
        <w:rPr>
          <w:rFonts w:ascii="Times New Roman" w:eastAsia="Times New Roman" w:hAnsi="Times New Roman"/>
          <w:sz w:val="28"/>
        </w:rPr>
        <w:sectPr w:rsidR="00EC7546">
          <w:pgSz w:w="11900" w:h="16841"/>
          <w:pgMar w:top="558" w:right="1126" w:bottom="751" w:left="1440" w:header="0" w:footer="0" w:gutter="0"/>
          <w:cols w:space="720"/>
          <w:docGrid w:linePitch="360"/>
        </w:sectPr>
      </w:pPr>
    </w:p>
    <w:p w:rsidR="00EC7546" w:rsidRDefault="00EC7546">
      <w:pPr>
        <w:spacing w:line="0" w:lineRule="atLeast"/>
        <w:ind w:left="820" w:firstLineChars="1250" w:firstLine="3500"/>
        <w:rPr>
          <w:rFonts w:ascii="Times New Roman" w:eastAsia="Times New Roman" w:hAnsi="Times New Roman"/>
          <w:bCs/>
          <w:sz w:val="28"/>
        </w:rPr>
      </w:pPr>
      <w:r>
        <w:rPr>
          <w:rFonts w:ascii="Times New Roman" w:eastAsia="Times New Roman" w:hAnsi="Times New Roman"/>
          <w:bCs/>
          <w:sz w:val="28"/>
        </w:rPr>
        <w:lastRenderedPageBreak/>
        <w:t>4</w:t>
      </w:r>
    </w:p>
    <w:p w:rsidR="00EC7546" w:rsidRDefault="00EC7546">
      <w:pPr>
        <w:spacing w:line="0" w:lineRule="atLeast"/>
        <w:ind w:left="820"/>
        <w:rPr>
          <w:rFonts w:ascii="Times New Roman" w:eastAsia="Times New Roman" w:hAnsi="Times New Roman"/>
          <w:b/>
          <w:sz w:val="28"/>
        </w:rPr>
      </w:pPr>
      <w:r>
        <w:rPr>
          <w:rFonts w:ascii="Times New Roman" w:eastAsia="Times New Roman" w:hAnsi="Times New Roman"/>
          <w:b/>
          <w:sz w:val="28"/>
        </w:rPr>
        <w:t>10. Đẩy mạnh công tác Y tế học đường, ngăn chặn dịch bệnh COVID-</w:t>
      </w:r>
    </w:p>
    <w:p w:rsidR="00EC7546" w:rsidRDefault="00EC7546">
      <w:pPr>
        <w:spacing w:line="237" w:lineRule="auto"/>
        <w:ind w:firstLine="720"/>
        <w:jc w:val="both"/>
        <w:rPr>
          <w:rFonts w:ascii="Times New Roman" w:eastAsia="Times New Roman" w:hAnsi="Times New Roman"/>
          <w:sz w:val="28"/>
        </w:rPr>
      </w:pPr>
    </w:p>
    <w:p w:rsidR="00EC7546" w:rsidRDefault="00EC7546">
      <w:pPr>
        <w:spacing w:line="237" w:lineRule="auto"/>
        <w:ind w:firstLine="720"/>
        <w:jc w:val="both"/>
        <w:rPr>
          <w:rFonts w:ascii="Times New Roman" w:eastAsia="Times New Roman" w:hAnsi="Times New Roman"/>
          <w:sz w:val="28"/>
        </w:rPr>
      </w:pPr>
      <w:r>
        <w:rPr>
          <w:rFonts w:ascii="Times New Roman" w:eastAsia="Times New Roman" w:hAnsi="Times New Roman"/>
          <w:sz w:val="28"/>
        </w:rPr>
        <w:t>Nhằm kiểm soát chặt chẽ, đảm bảo tối đa an toàn phòng chống Covid-19 cho hoạt động dạy và học nhà trường  tiếp tục nâng mức cảnh giác cao nhất đối với dịch Covid-19, không được chủ quan, lơ là trong công tác phòng chống dịch, phải xem công tác phòng chống dịch Covid-19 và các dịch bệnh truyền nhiễm là nhiệm vụ trọng tâm. Huy động, phân công lực lượng tham gia công tác phòng chống dịch Covid-19 ngay từ những ngày đầu năm 2021. Nghiêm túc thực hiện nguyên tắc 5K “Khẩu trang-Khử khuẩn-Khoảng cách-Không tập trung-Khai báo y tế" của Bộ Y tế trong trong thời gian dài và dần hình thành nếp sống, ứng xử phù hợp trong điều kiện có dịch bệnh; tiếp tục áp dụng các biện pháp cơ bản phòng chống dịch trong trạng thái “bình thường mới” như: Đeo khẩu trang khi ra khỏi nhà, tại các nơi công cộng và trên các phương tiện giao thông công cộng; thường xuyên rửa tay bằng xà phòng hoặc dung dịch sát khuẩn; hạn chế tụ tập đông người ngoài phạm vi công sở, trường học, bệnh viện; giữ khoảng cách an toàn khi tiếp xúc.</w:t>
      </w:r>
    </w:p>
    <w:p w:rsidR="00EC7546" w:rsidRDefault="00EC7546">
      <w:pPr>
        <w:spacing w:line="139" w:lineRule="exact"/>
        <w:rPr>
          <w:rFonts w:ascii="Times New Roman" w:eastAsia="Times New Roman" w:hAnsi="Times New Roman"/>
        </w:rPr>
      </w:pPr>
    </w:p>
    <w:p w:rsidR="00EC7546" w:rsidRDefault="00EC7546">
      <w:pPr>
        <w:tabs>
          <w:tab w:val="left" w:pos="1023"/>
        </w:tabs>
        <w:spacing w:line="237" w:lineRule="auto"/>
        <w:ind w:left="828"/>
        <w:jc w:val="both"/>
        <w:rPr>
          <w:rFonts w:ascii="Times New Roman" w:eastAsia="Times New Roman" w:hAnsi="Times New Roman"/>
          <w:sz w:val="28"/>
        </w:rPr>
      </w:pPr>
      <w:r>
        <w:rPr>
          <w:rFonts w:ascii="Times New Roman" w:eastAsia="Times New Roman" w:hAnsi="Times New Roman"/>
          <w:b/>
          <w:sz w:val="28"/>
        </w:rPr>
        <w:t xml:space="preserve">III.TỔ CHỨC THỰC HIỆN </w:t>
      </w:r>
    </w:p>
    <w:p w:rsidR="00EC7546" w:rsidRDefault="00EC7546">
      <w:pPr>
        <w:spacing w:line="237" w:lineRule="auto"/>
        <w:ind w:left="260" w:firstLine="566"/>
        <w:jc w:val="both"/>
        <w:rPr>
          <w:rFonts w:ascii="Times New Roman" w:eastAsia="Times New Roman" w:hAnsi="Times New Roman"/>
          <w:sz w:val="28"/>
        </w:rPr>
      </w:pPr>
    </w:p>
    <w:p w:rsidR="00EC7546" w:rsidRDefault="00EC7546">
      <w:pPr>
        <w:spacing w:line="234" w:lineRule="auto"/>
        <w:ind w:left="260" w:firstLine="717"/>
        <w:rPr>
          <w:rFonts w:ascii="Times New Roman" w:eastAsia="Times New Roman" w:hAnsi="Times New Roman"/>
          <w:sz w:val="28"/>
        </w:rPr>
      </w:pPr>
      <w:r>
        <w:rPr>
          <w:rFonts w:ascii="Times New Roman" w:eastAsia="Times New Roman" w:hAnsi="Times New Roman"/>
          <w:sz w:val="28"/>
        </w:rPr>
        <w:t>Nhà trường xây dựng kế hoạch triển khai thực hiện Kế hoạch công tác dân vận chính quyền năm 2021 đến toàn thể cán bộ, giáo viển, nhân viên trong nhà trường.</w:t>
      </w:r>
    </w:p>
    <w:p w:rsidR="00EC7546" w:rsidRDefault="00EC7546">
      <w:pPr>
        <w:spacing w:line="135" w:lineRule="exact"/>
        <w:rPr>
          <w:rFonts w:ascii="Times New Roman" w:eastAsia="Times New Roman" w:hAnsi="Times New Roman"/>
          <w:sz w:val="28"/>
        </w:rPr>
      </w:pPr>
    </w:p>
    <w:p w:rsidR="00EC7546" w:rsidRDefault="00EC7546">
      <w:pPr>
        <w:spacing w:line="137" w:lineRule="exact"/>
        <w:rPr>
          <w:rFonts w:ascii="Times New Roman" w:eastAsia="Times New Roman" w:hAnsi="Times New Roman"/>
        </w:rPr>
      </w:pP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Trên đây là kế hoạch thực hiện </w:t>
      </w:r>
      <w:r>
        <w:rPr>
          <w:rFonts w:ascii="Times New Roman" w:eastAsia="Times New Roman" w:hAnsi="Times New Roman"/>
          <w:sz w:val="28"/>
          <w:szCs w:val="28"/>
        </w:rPr>
        <w:t>công tác dân vận chính quyền năm 2021</w:t>
      </w:r>
      <w:r>
        <w:rPr>
          <w:rFonts w:ascii="Times New Roman" w:eastAsia="Times New Roman" w:hAnsi="Times New Roman"/>
          <w:sz w:val="28"/>
        </w:rPr>
        <w:t xml:space="preserve"> của trường mầm non Thanh Hà./.</w:t>
      </w:r>
    </w:p>
    <w:p w:rsidR="00EC7546" w:rsidRDefault="00EC7546">
      <w:pPr>
        <w:spacing w:line="237" w:lineRule="auto"/>
        <w:ind w:left="260" w:firstLine="566"/>
        <w:jc w:val="both"/>
        <w:rPr>
          <w:rFonts w:ascii="Times New Roman" w:eastAsia="Times New Roman" w:hAnsi="Times New Roman"/>
          <w:sz w:val="28"/>
        </w:rPr>
      </w:pPr>
    </w:p>
    <w:p w:rsidR="00EC7546" w:rsidRDefault="00EC7546">
      <w:pPr>
        <w:tabs>
          <w:tab w:val="left" w:pos="5700"/>
        </w:tabs>
        <w:spacing w:line="0" w:lineRule="atLeast"/>
        <w:ind w:left="380"/>
        <w:rPr>
          <w:rFonts w:ascii="Times New Roman" w:eastAsia="Times New Roman" w:hAnsi="Times New Roman"/>
          <w:b/>
          <w:sz w:val="28"/>
          <w:szCs w:val="28"/>
        </w:rPr>
      </w:pPr>
      <w:r>
        <w:rPr>
          <w:rFonts w:ascii="Times New Roman" w:eastAsia="Times New Roman" w:hAnsi="Times New Roman"/>
          <w:b/>
          <w:i/>
          <w:sz w:val="24"/>
        </w:rPr>
        <w:t>Nơi nhận:</w:t>
      </w:r>
      <w:r>
        <w:rPr>
          <w:rFonts w:ascii="Times New Roman" w:eastAsia="Times New Roman" w:hAnsi="Times New Roman"/>
        </w:rPr>
        <w:tab/>
      </w:r>
      <w:r>
        <w:rPr>
          <w:rFonts w:ascii="Times New Roman" w:eastAsia="Times New Roman" w:hAnsi="Times New Roman"/>
          <w:b/>
          <w:bCs/>
          <w:sz w:val="28"/>
          <w:szCs w:val="28"/>
        </w:rPr>
        <w:t xml:space="preserve">HIỆU </w:t>
      </w:r>
      <w:r>
        <w:rPr>
          <w:rFonts w:ascii="Times New Roman" w:eastAsia="Times New Roman" w:hAnsi="Times New Roman"/>
          <w:b/>
          <w:sz w:val="28"/>
          <w:szCs w:val="28"/>
        </w:rPr>
        <w:t xml:space="preserve">TRƯỞNG </w:t>
      </w:r>
    </w:p>
    <w:p w:rsidR="00EC7546" w:rsidRDefault="00EC7546">
      <w:pPr>
        <w:numPr>
          <w:ilvl w:val="0"/>
          <w:numId w:val="8"/>
        </w:numPr>
        <w:tabs>
          <w:tab w:val="left" w:pos="500"/>
        </w:tabs>
        <w:spacing w:line="226" w:lineRule="auto"/>
        <w:ind w:left="500" w:hanging="130"/>
        <w:rPr>
          <w:rFonts w:ascii="Times New Roman" w:eastAsia="Times New Roman" w:hAnsi="Times New Roman"/>
          <w:sz w:val="22"/>
        </w:rPr>
      </w:pPr>
      <w:r>
        <w:rPr>
          <w:rFonts w:ascii="Times New Roman" w:eastAsia="Times New Roman" w:hAnsi="Times New Roman"/>
          <w:sz w:val="22"/>
        </w:rPr>
        <w:t xml:space="preserve"> Phòng GD;</w:t>
      </w:r>
    </w:p>
    <w:p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Các tổ CM;</w:t>
      </w:r>
    </w:p>
    <w:p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Websiter;</w:t>
      </w:r>
    </w:p>
    <w:p w:rsidR="00EC7546" w:rsidRDefault="00EC7546">
      <w:pPr>
        <w:numPr>
          <w:ilvl w:val="0"/>
          <w:numId w:val="8"/>
        </w:numPr>
        <w:tabs>
          <w:tab w:val="left" w:pos="500"/>
        </w:tabs>
        <w:spacing w:line="0" w:lineRule="atLeast"/>
        <w:ind w:left="500" w:hanging="130"/>
        <w:rPr>
          <w:rFonts w:ascii="Times New Roman" w:eastAsia="Times New Roman" w:hAnsi="Times New Roman"/>
          <w:sz w:val="22"/>
        </w:rPr>
      </w:pPr>
      <w:r>
        <w:rPr>
          <w:rFonts w:ascii="Times New Roman" w:eastAsia="Times New Roman" w:hAnsi="Times New Roman"/>
          <w:sz w:val="22"/>
        </w:rPr>
        <w:t>Lưu: VT, (L01).</w:t>
      </w:r>
    </w:p>
    <w:p w:rsidR="00EC7546" w:rsidRDefault="00EC7546">
      <w:pPr>
        <w:spacing w:line="237" w:lineRule="auto"/>
        <w:ind w:left="260" w:firstLine="566"/>
        <w:jc w:val="both"/>
        <w:rPr>
          <w:rFonts w:ascii="Times New Roman" w:eastAsia="Times New Roman" w:hAnsi="Times New Roman"/>
          <w:sz w:val="28"/>
        </w:rPr>
      </w:pPr>
      <w:r>
        <w:rPr>
          <w:rFonts w:ascii="Times New Roman" w:eastAsia="Times New Roman" w:hAnsi="Times New Roman"/>
          <w:sz w:val="28"/>
        </w:rPr>
        <w:t xml:space="preserve">                                                                  </w:t>
      </w:r>
    </w:p>
    <w:p w:rsidR="00EC7546" w:rsidRDefault="00EC7546">
      <w:pPr>
        <w:spacing w:line="237" w:lineRule="auto"/>
        <w:ind w:left="260" w:firstLineChars="1829" w:firstLine="5121"/>
        <w:jc w:val="both"/>
        <w:rPr>
          <w:rFonts w:ascii="Times New Roman" w:eastAsia="Times New Roman" w:hAnsi="Times New Roman"/>
          <w:sz w:val="28"/>
        </w:rPr>
        <w:sectPr w:rsidR="00EC7546">
          <w:pgSz w:w="11900" w:h="16841"/>
          <w:pgMar w:top="558" w:right="1126" w:bottom="759" w:left="1440" w:header="0" w:footer="0" w:gutter="0"/>
          <w:cols w:space="720"/>
          <w:docGrid w:linePitch="360"/>
        </w:sectPr>
      </w:pPr>
      <w:r>
        <w:rPr>
          <w:rFonts w:ascii="Times New Roman" w:eastAsia="Times New Roman" w:hAnsi="Times New Roman"/>
          <w:sz w:val="28"/>
        </w:rPr>
        <w:t xml:space="preserve"> </w:t>
      </w:r>
      <w:r>
        <w:rPr>
          <w:rFonts w:ascii="Times New Roman" w:eastAsia="Times New Roman" w:hAnsi="Times New Roman"/>
          <w:b/>
          <w:bCs/>
          <w:sz w:val="28"/>
        </w:rPr>
        <w:t xml:space="preserve"> Trần Thị Thanh Nhàn</w:t>
      </w:r>
    </w:p>
    <w:p w:rsidR="00EC7546" w:rsidRDefault="00EC7546">
      <w:pPr>
        <w:spacing w:line="0" w:lineRule="atLeast"/>
        <w:ind w:right="1106"/>
        <w:jc w:val="both"/>
        <w:rPr>
          <w:rFonts w:ascii="Times New Roman" w:eastAsia="Times New Roman" w:hAnsi="Times New Roman"/>
          <w:b/>
          <w:sz w:val="28"/>
        </w:rPr>
      </w:pPr>
      <w:bookmarkStart w:id="2" w:name="page3"/>
      <w:bookmarkEnd w:id="2"/>
    </w:p>
    <w:sectPr w:rsidR="00EC7546" w:rsidSect="00C0489B">
      <w:pgSz w:w="11900" w:h="16841"/>
      <w:pgMar w:top="558"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33" w:rsidRDefault="00766D33" w:rsidP="00620DF6">
      <w:r>
        <w:separator/>
      </w:r>
    </w:p>
  </w:endnote>
  <w:endnote w:type="continuationSeparator" w:id="0">
    <w:p w:rsidR="00766D33" w:rsidRDefault="00766D33" w:rsidP="0062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33" w:rsidRDefault="00766D33" w:rsidP="00620DF6">
      <w:r>
        <w:separator/>
      </w:r>
    </w:p>
  </w:footnote>
  <w:footnote w:type="continuationSeparator" w:id="0">
    <w:p w:rsidR="00766D33" w:rsidRDefault="00766D33" w:rsidP="00620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A2" w:rsidRDefault="00A701A2">
    <w:pPr>
      <w:pStyle w:val="Header"/>
      <w:jc w:val="center"/>
    </w:pPr>
  </w:p>
  <w:p w:rsidR="00A701A2" w:rsidRDefault="00A701A2">
    <w:pPr>
      <w:pStyle w:val="Header"/>
      <w:jc w:val="center"/>
    </w:pPr>
  </w:p>
  <w:p w:rsidR="00A701A2" w:rsidRPr="002101BA" w:rsidRDefault="00766D33">
    <w:pPr>
      <w:pStyle w:val="Header"/>
      <w:jc w:val="center"/>
      <w:rPr>
        <w:rFonts w:ascii="Times New Roman" w:hAnsi="Times New Roman" w:cs="Times New Roman"/>
        <w:sz w:val="26"/>
        <w:szCs w:val="24"/>
      </w:rPr>
    </w:pPr>
    <w:sdt>
      <w:sdtPr>
        <w:rPr>
          <w:rFonts w:ascii="Times New Roman" w:hAnsi="Times New Roman" w:cs="Times New Roman"/>
          <w:sz w:val="26"/>
          <w:szCs w:val="24"/>
        </w:rPr>
        <w:id w:val="993221263"/>
        <w:docPartObj>
          <w:docPartGallery w:val="Page Numbers (Top of Page)"/>
          <w:docPartUnique/>
        </w:docPartObj>
      </w:sdtPr>
      <w:sdtEndPr/>
      <w:sdtContent>
        <w:r w:rsidR="00A701A2" w:rsidRPr="002101BA">
          <w:rPr>
            <w:rFonts w:ascii="Times New Roman" w:hAnsi="Times New Roman" w:cs="Times New Roman"/>
            <w:sz w:val="26"/>
            <w:szCs w:val="24"/>
          </w:rPr>
          <w:fldChar w:fldCharType="begin"/>
        </w:r>
        <w:r w:rsidR="00A701A2" w:rsidRPr="002101BA">
          <w:rPr>
            <w:rFonts w:ascii="Times New Roman" w:hAnsi="Times New Roman" w:cs="Times New Roman"/>
            <w:sz w:val="26"/>
            <w:szCs w:val="24"/>
          </w:rPr>
          <w:instrText xml:space="preserve"> PAGE   \* MERGEFORMAT </w:instrText>
        </w:r>
        <w:r w:rsidR="00A701A2" w:rsidRPr="002101BA">
          <w:rPr>
            <w:rFonts w:ascii="Times New Roman" w:hAnsi="Times New Roman" w:cs="Times New Roman"/>
            <w:sz w:val="26"/>
            <w:szCs w:val="24"/>
          </w:rPr>
          <w:fldChar w:fldCharType="separate"/>
        </w:r>
        <w:r w:rsidR="00301F5B">
          <w:rPr>
            <w:rFonts w:ascii="Times New Roman" w:hAnsi="Times New Roman" w:cs="Times New Roman"/>
            <w:noProof/>
            <w:sz w:val="26"/>
            <w:szCs w:val="24"/>
          </w:rPr>
          <w:t>3</w:t>
        </w:r>
        <w:r w:rsidR="00A701A2" w:rsidRPr="002101BA">
          <w:rPr>
            <w:rFonts w:ascii="Times New Roman" w:hAnsi="Times New Roman" w:cs="Times New Roman"/>
            <w:sz w:val="26"/>
            <w:szCs w:val="24"/>
          </w:rPr>
          <w:fldChar w:fldCharType="end"/>
        </w:r>
      </w:sdtContent>
    </w:sdt>
  </w:p>
  <w:p w:rsidR="00A701A2" w:rsidRDefault="00A70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A2" w:rsidRDefault="00A701A2">
    <w:pPr>
      <w:pStyle w:val="Header"/>
      <w:jc w:val="center"/>
    </w:pPr>
  </w:p>
  <w:p w:rsidR="00A701A2" w:rsidRDefault="00A701A2">
    <w:pPr>
      <w:pStyle w:val="Header"/>
      <w:jc w:val="center"/>
    </w:pPr>
  </w:p>
  <w:p w:rsidR="00A701A2" w:rsidRPr="002101BA" w:rsidRDefault="00766D33">
    <w:pPr>
      <w:pStyle w:val="Header"/>
      <w:jc w:val="center"/>
      <w:rPr>
        <w:rFonts w:ascii="Times New Roman" w:hAnsi="Times New Roman" w:cs="Times New Roman"/>
        <w:sz w:val="26"/>
        <w:szCs w:val="24"/>
      </w:rPr>
    </w:pPr>
    <w:sdt>
      <w:sdtPr>
        <w:rPr>
          <w:rFonts w:ascii="Times New Roman" w:hAnsi="Times New Roman" w:cs="Times New Roman"/>
          <w:sz w:val="26"/>
          <w:szCs w:val="24"/>
        </w:rPr>
        <w:id w:val="-1251730151"/>
        <w:docPartObj>
          <w:docPartGallery w:val="Page Numbers (Top of Page)"/>
          <w:docPartUnique/>
        </w:docPartObj>
      </w:sdtPr>
      <w:sdtEndPr/>
      <w:sdtContent>
        <w:r w:rsidR="00A701A2" w:rsidRPr="002101BA">
          <w:rPr>
            <w:rFonts w:ascii="Times New Roman" w:hAnsi="Times New Roman" w:cs="Times New Roman"/>
            <w:sz w:val="26"/>
            <w:szCs w:val="24"/>
          </w:rPr>
          <w:fldChar w:fldCharType="begin"/>
        </w:r>
        <w:r w:rsidR="00A701A2" w:rsidRPr="002101BA">
          <w:rPr>
            <w:rFonts w:ascii="Times New Roman" w:hAnsi="Times New Roman" w:cs="Times New Roman"/>
            <w:sz w:val="26"/>
            <w:szCs w:val="24"/>
          </w:rPr>
          <w:instrText xml:space="preserve"> PAGE   \* MERGEFORMAT </w:instrText>
        </w:r>
        <w:r w:rsidR="00A701A2" w:rsidRPr="002101BA">
          <w:rPr>
            <w:rFonts w:ascii="Times New Roman" w:hAnsi="Times New Roman" w:cs="Times New Roman"/>
            <w:sz w:val="26"/>
            <w:szCs w:val="24"/>
          </w:rPr>
          <w:fldChar w:fldCharType="separate"/>
        </w:r>
        <w:r w:rsidR="00301F5B">
          <w:rPr>
            <w:rFonts w:ascii="Times New Roman" w:hAnsi="Times New Roman" w:cs="Times New Roman"/>
            <w:noProof/>
            <w:sz w:val="26"/>
            <w:szCs w:val="24"/>
          </w:rPr>
          <w:t>4</w:t>
        </w:r>
        <w:r w:rsidR="00A701A2" w:rsidRPr="002101BA">
          <w:rPr>
            <w:rFonts w:ascii="Times New Roman" w:hAnsi="Times New Roman" w:cs="Times New Roman"/>
            <w:sz w:val="26"/>
            <w:szCs w:val="24"/>
          </w:rPr>
          <w:fldChar w:fldCharType="end"/>
        </w:r>
      </w:sdtContent>
    </w:sdt>
  </w:p>
  <w:p w:rsidR="00A701A2" w:rsidRDefault="00A701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EAD" w:rsidRDefault="00E05EAD">
    <w:pPr>
      <w:pStyle w:val="Header"/>
      <w:jc w:val="center"/>
    </w:pPr>
  </w:p>
  <w:p w:rsidR="00E05EAD" w:rsidRDefault="00E05EAD">
    <w:pPr>
      <w:pStyle w:val="Header"/>
      <w:jc w:val="center"/>
    </w:pPr>
  </w:p>
  <w:p w:rsidR="00E05EAD" w:rsidRPr="002101BA" w:rsidRDefault="00766D33">
    <w:pPr>
      <w:pStyle w:val="Header"/>
      <w:jc w:val="center"/>
      <w:rPr>
        <w:rFonts w:ascii="Times New Roman" w:hAnsi="Times New Roman" w:cs="Times New Roman"/>
        <w:sz w:val="26"/>
        <w:szCs w:val="24"/>
      </w:rPr>
    </w:pPr>
    <w:sdt>
      <w:sdtPr>
        <w:rPr>
          <w:rFonts w:ascii="Times New Roman" w:hAnsi="Times New Roman" w:cs="Times New Roman"/>
          <w:sz w:val="26"/>
          <w:szCs w:val="24"/>
        </w:rPr>
        <w:id w:val="206235"/>
        <w:docPartObj>
          <w:docPartGallery w:val="Page Numbers (Top of Page)"/>
          <w:docPartUnique/>
        </w:docPartObj>
      </w:sdtPr>
      <w:sdtEndPr/>
      <w:sdtContent>
        <w:r w:rsidR="00E05EAD" w:rsidRPr="002101BA">
          <w:rPr>
            <w:rFonts w:ascii="Times New Roman" w:hAnsi="Times New Roman" w:cs="Times New Roman"/>
            <w:sz w:val="26"/>
            <w:szCs w:val="24"/>
          </w:rPr>
          <w:fldChar w:fldCharType="begin"/>
        </w:r>
        <w:r w:rsidR="00E05EAD" w:rsidRPr="002101BA">
          <w:rPr>
            <w:rFonts w:ascii="Times New Roman" w:hAnsi="Times New Roman" w:cs="Times New Roman"/>
            <w:sz w:val="26"/>
            <w:szCs w:val="24"/>
          </w:rPr>
          <w:instrText xml:space="preserve"> PAGE   \* MERGEFORMAT </w:instrText>
        </w:r>
        <w:r w:rsidR="00E05EAD" w:rsidRPr="002101BA">
          <w:rPr>
            <w:rFonts w:ascii="Times New Roman" w:hAnsi="Times New Roman" w:cs="Times New Roman"/>
            <w:sz w:val="26"/>
            <w:szCs w:val="24"/>
          </w:rPr>
          <w:fldChar w:fldCharType="separate"/>
        </w:r>
        <w:r w:rsidR="00301F5B">
          <w:rPr>
            <w:rFonts w:ascii="Times New Roman" w:hAnsi="Times New Roman" w:cs="Times New Roman"/>
            <w:noProof/>
            <w:sz w:val="26"/>
            <w:szCs w:val="24"/>
          </w:rPr>
          <w:t>12</w:t>
        </w:r>
        <w:r w:rsidR="00E05EAD" w:rsidRPr="002101BA">
          <w:rPr>
            <w:rFonts w:ascii="Times New Roman" w:hAnsi="Times New Roman" w:cs="Times New Roman"/>
            <w:sz w:val="26"/>
            <w:szCs w:val="24"/>
          </w:rPr>
          <w:fldChar w:fldCharType="end"/>
        </w:r>
      </w:sdtContent>
    </w:sdt>
  </w:p>
  <w:p w:rsidR="00E05EAD" w:rsidRDefault="00E0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multilevel"/>
    <w:tmpl w:val="00000002"/>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multilevel"/>
    <w:tmpl w:val="00000003"/>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multilevel"/>
    <w:tmpl w:val="00000004"/>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multilevel"/>
    <w:tmpl w:val="00000005"/>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multilevel"/>
    <w:tmpl w:val="00000006"/>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multilevel"/>
    <w:tmpl w:val="00000007"/>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B"/>
    <w:multiLevelType w:val="multilevel"/>
    <w:tmpl w:val="0000000B"/>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6341E2B"/>
    <w:multiLevelType w:val="hybridMultilevel"/>
    <w:tmpl w:val="AA669C14"/>
    <w:lvl w:ilvl="0" w:tplc="2A7EA760">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636307"/>
    <w:multiLevelType w:val="hybridMultilevel"/>
    <w:tmpl w:val="3BF23FCC"/>
    <w:lvl w:ilvl="0" w:tplc="C7442484">
      <w:start w:val="1"/>
      <w:numFmt w:val="upperRoman"/>
      <w:lvlText w:val="%1."/>
      <w:lvlJc w:val="left"/>
      <w:pPr>
        <w:ind w:left="1468" w:hanging="72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0">
    <w:nsid w:val="2C962A73"/>
    <w:multiLevelType w:val="hybridMultilevel"/>
    <w:tmpl w:val="8AAA3174"/>
    <w:lvl w:ilvl="0" w:tplc="78C6A892">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F6"/>
    <w:rsid w:val="000204E7"/>
    <w:rsid w:val="00021F83"/>
    <w:rsid w:val="000330C9"/>
    <w:rsid w:val="00042ABE"/>
    <w:rsid w:val="000635D9"/>
    <w:rsid w:val="00063BDB"/>
    <w:rsid w:val="00063D70"/>
    <w:rsid w:val="00074B57"/>
    <w:rsid w:val="00076414"/>
    <w:rsid w:val="00077160"/>
    <w:rsid w:val="00082591"/>
    <w:rsid w:val="00083B73"/>
    <w:rsid w:val="00094ED5"/>
    <w:rsid w:val="000B251A"/>
    <w:rsid w:val="000C1C78"/>
    <w:rsid w:val="001212A8"/>
    <w:rsid w:val="001241C7"/>
    <w:rsid w:val="00126483"/>
    <w:rsid w:val="00153E5F"/>
    <w:rsid w:val="00154B68"/>
    <w:rsid w:val="00165466"/>
    <w:rsid w:val="00193F5B"/>
    <w:rsid w:val="0019562D"/>
    <w:rsid w:val="001B1D14"/>
    <w:rsid w:val="001B3797"/>
    <w:rsid w:val="001C6396"/>
    <w:rsid w:val="001E59F7"/>
    <w:rsid w:val="001E793B"/>
    <w:rsid w:val="002101BA"/>
    <w:rsid w:val="0022419E"/>
    <w:rsid w:val="0023339E"/>
    <w:rsid w:val="00246BB7"/>
    <w:rsid w:val="00255818"/>
    <w:rsid w:val="00267238"/>
    <w:rsid w:val="00283639"/>
    <w:rsid w:val="00294EB1"/>
    <w:rsid w:val="002D006D"/>
    <w:rsid w:val="002D2654"/>
    <w:rsid w:val="002D624F"/>
    <w:rsid w:val="002E285C"/>
    <w:rsid w:val="002F0984"/>
    <w:rsid w:val="00301F5B"/>
    <w:rsid w:val="00314B6B"/>
    <w:rsid w:val="003228EA"/>
    <w:rsid w:val="00332040"/>
    <w:rsid w:val="00333175"/>
    <w:rsid w:val="00342CCB"/>
    <w:rsid w:val="00373432"/>
    <w:rsid w:val="00377581"/>
    <w:rsid w:val="00390D09"/>
    <w:rsid w:val="003B7C29"/>
    <w:rsid w:val="003D08C9"/>
    <w:rsid w:val="003E0A44"/>
    <w:rsid w:val="003E63EC"/>
    <w:rsid w:val="003E7528"/>
    <w:rsid w:val="00416E91"/>
    <w:rsid w:val="0045748D"/>
    <w:rsid w:val="004873DC"/>
    <w:rsid w:val="00495796"/>
    <w:rsid w:val="004A6CCF"/>
    <w:rsid w:val="004C6E9C"/>
    <w:rsid w:val="004D2A19"/>
    <w:rsid w:val="00501A9E"/>
    <w:rsid w:val="005152A1"/>
    <w:rsid w:val="00517FA5"/>
    <w:rsid w:val="00521B97"/>
    <w:rsid w:val="00544395"/>
    <w:rsid w:val="00556154"/>
    <w:rsid w:val="00564CAA"/>
    <w:rsid w:val="005816BE"/>
    <w:rsid w:val="005A1CA6"/>
    <w:rsid w:val="005C288B"/>
    <w:rsid w:val="005C2FC6"/>
    <w:rsid w:val="005D6B7A"/>
    <w:rsid w:val="005F0903"/>
    <w:rsid w:val="00604818"/>
    <w:rsid w:val="006066AB"/>
    <w:rsid w:val="00606D3D"/>
    <w:rsid w:val="00616B1C"/>
    <w:rsid w:val="00620DF6"/>
    <w:rsid w:val="00623BA5"/>
    <w:rsid w:val="00642046"/>
    <w:rsid w:val="00643B4B"/>
    <w:rsid w:val="00666410"/>
    <w:rsid w:val="006837FF"/>
    <w:rsid w:val="006A3953"/>
    <w:rsid w:val="006B11FD"/>
    <w:rsid w:val="006B4DDB"/>
    <w:rsid w:val="007058C0"/>
    <w:rsid w:val="00714DEB"/>
    <w:rsid w:val="0072422E"/>
    <w:rsid w:val="007355AE"/>
    <w:rsid w:val="0076557E"/>
    <w:rsid w:val="00766D33"/>
    <w:rsid w:val="00772E27"/>
    <w:rsid w:val="0077444C"/>
    <w:rsid w:val="007800AA"/>
    <w:rsid w:val="00793E75"/>
    <w:rsid w:val="007B1EA1"/>
    <w:rsid w:val="007C7130"/>
    <w:rsid w:val="007E3A92"/>
    <w:rsid w:val="007F25D3"/>
    <w:rsid w:val="007F363D"/>
    <w:rsid w:val="008030C1"/>
    <w:rsid w:val="00832BA6"/>
    <w:rsid w:val="00836C38"/>
    <w:rsid w:val="00861C22"/>
    <w:rsid w:val="0089100B"/>
    <w:rsid w:val="00896711"/>
    <w:rsid w:val="008A7C46"/>
    <w:rsid w:val="008B6FCC"/>
    <w:rsid w:val="008F0074"/>
    <w:rsid w:val="008F47ED"/>
    <w:rsid w:val="00921F94"/>
    <w:rsid w:val="00930F66"/>
    <w:rsid w:val="00933B7F"/>
    <w:rsid w:val="00957312"/>
    <w:rsid w:val="009644F2"/>
    <w:rsid w:val="009B772D"/>
    <w:rsid w:val="009C1C45"/>
    <w:rsid w:val="009D035A"/>
    <w:rsid w:val="00A11871"/>
    <w:rsid w:val="00A14763"/>
    <w:rsid w:val="00A206FA"/>
    <w:rsid w:val="00A37DFC"/>
    <w:rsid w:val="00A5085F"/>
    <w:rsid w:val="00A701A2"/>
    <w:rsid w:val="00A85D4B"/>
    <w:rsid w:val="00A94C0B"/>
    <w:rsid w:val="00AA7017"/>
    <w:rsid w:val="00AC690D"/>
    <w:rsid w:val="00AE5506"/>
    <w:rsid w:val="00AF2052"/>
    <w:rsid w:val="00B14B9C"/>
    <w:rsid w:val="00B15050"/>
    <w:rsid w:val="00B34584"/>
    <w:rsid w:val="00B65D03"/>
    <w:rsid w:val="00B7675B"/>
    <w:rsid w:val="00B9246B"/>
    <w:rsid w:val="00BC7C5D"/>
    <w:rsid w:val="00BD467A"/>
    <w:rsid w:val="00BF4BA4"/>
    <w:rsid w:val="00C0489B"/>
    <w:rsid w:val="00C40E6B"/>
    <w:rsid w:val="00C44C05"/>
    <w:rsid w:val="00C51DB7"/>
    <w:rsid w:val="00C53CCB"/>
    <w:rsid w:val="00C92567"/>
    <w:rsid w:val="00C97C33"/>
    <w:rsid w:val="00CA15CD"/>
    <w:rsid w:val="00CC30AF"/>
    <w:rsid w:val="00D1270D"/>
    <w:rsid w:val="00D245C9"/>
    <w:rsid w:val="00D326FE"/>
    <w:rsid w:val="00D40422"/>
    <w:rsid w:val="00D413AF"/>
    <w:rsid w:val="00D6404F"/>
    <w:rsid w:val="00D71151"/>
    <w:rsid w:val="00D81333"/>
    <w:rsid w:val="00D9527A"/>
    <w:rsid w:val="00DC292A"/>
    <w:rsid w:val="00DD1C03"/>
    <w:rsid w:val="00DE3E40"/>
    <w:rsid w:val="00E02A2F"/>
    <w:rsid w:val="00E05EAD"/>
    <w:rsid w:val="00E279EF"/>
    <w:rsid w:val="00E44811"/>
    <w:rsid w:val="00E66393"/>
    <w:rsid w:val="00E841A2"/>
    <w:rsid w:val="00E86C70"/>
    <w:rsid w:val="00EB7A26"/>
    <w:rsid w:val="00EC7546"/>
    <w:rsid w:val="00ED2403"/>
    <w:rsid w:val="00ED70FB"/>
    <w:rsid w:val="00EE006C"/>
    <w:rsid w:val="00EE23D6"/>
    <w:rsid w:val="00EE71E9"/>
    <w:rsid w:val="00EF4C03"/>
    <w:rsid w:val="00F1796A"/>
    <w:rsid w:val="00F21EC2"/>
    <w:rsid w:val="00F50854"/>
    <w:rsid w:val="00F538C6"/>
    <w:rsid w:val="00F67016"/>
    <w:rsid w:val="00FE47E6"/>
    <w:rsid w:val="00FF4FA3"/>
    <w:rsid w:val="00FF77A7"/>
    <w:rsid w:val="0FD67E9F"/>
    <w:rsid w:val="16746F69"/>
    <w:rsid w:val="32215BAC"/>
    <w:rsid w:val="63DE3819"/>
    <w:rsid w:val="6F9B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F6"/>
    <w:pPr>
      <w:tabs>
        <w:tab w:val="center" w:pos="4680"/>
        <w:tab w:val="right" w:pos="9360"/>
      </w:tabs>
    </w:pPr>
  </w:style>
  <w:style w:type="character" w:customStyle="1" w:styleId="HeaderChar">
    <w:name w:val="Header Char"/>
    <w:basedOn w:val="DefaultParagraphFont"/>
    <w:link w:val="Header"/>
    <w:uiPriority w:val="99"/>
    <w:rsid w:val="00620DF6"/>
  </w:style>
  <w:style w:type="paragraph" w:styleId="Footer">
    <w:name w:val="footer"/>
    <w:basedOn w:val="Normal"/>
    <w:link w:val="FooterChar"/>
    <w:uiPriority w:val="99"/>
    <w:unhideWhenUsed/>
    <w:rsid w:val="00620DF6"/>
    <w:pPr>
      <w:tabs>
        <w:tab w:val="center" w:pos="4680"/>
        <w:tab w:val="right" w:pos="9360"/>
      </w:tabs>
    </w:pPr>
  </w:style>
  <w:style w:type="character" w:customStyle="1" w:styleId="FooterChar">
    <w:name w:val="Footer Char"/>
    <w:basedOn w:val="DefaultParagraphFont"/>
    <w:link w:val="Footer"/>
    <w:uiPriority w:val="99"/>
    <w:rsid w:val="00620DF6"/>
  </w:style>
  <w:style w:type="paragraph" w:styleId="BalloonText">
    <w:name w:val="Balloon Text"/>
    <w:basedOn w:val="Normal"/>
    <w:link w:val="BalloonTextChar"/>
    <w:uiPriority w:val="99"/>
    <w:semiHidden/>
    <w:unhideWhenUsed/>
    <w:rsid w:val="001E59F7"/>
    <w:rPr>
      <w:rFonts w:ascii="Segoe UI" w:hAnsi="Segoe UI" w:cs="Times New Roman"/>
      <w:sz w:val="18"/>
      <w:szCs w:val="18"/>
    </w:rPr>
  </w:style>
  <w:style w:type="character" w:customStyle="1" w:styleId="BalloonTextChar">
    <w:name w:val="Balloon Text Char"/>
    <w:link w:val="BalloonText"/>
    <w:uiPriority w:val="99"/>
    <w:semiHidden/>
    <w:rsid w:val="001E59F7"/>
    <w:rPr>
      <w:rFonts w:ascii="Segoe UI" w:hAnsi="Segoe UI" w:cs="Segoe UI"/>
      <w:sz w:val="18"/>
      <w:szCs w:val="18"/>
    </w:rPr>
  </w:style>
  <w:style w:type="paragraph" w:styleId="ListParagraph">
    <w:name w:val="List Paragraph"/>
    <w:basedOn w:val="Normal"/>
    <w:uiPriority w:val="99"/>
    <w:qFormat/>
    <w:rsid w:val="00683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8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F6"/>
    <w:pPr>
      <w:tabs>
        <w:tab w:val="center" w:pos="4680"/>
        <w:tab w:val="right" w:pos="9360"/>
      </w:tabs>
    </w:pPr>
  </w:style>
  <w:style w:type="character" w:customStyle="1" w:styleId="HeaderChar">
    <w:name w:val="Header Char"/>
    <w:basedOn w:val="DefaultParagraphFont"/>
    <w:link w:val="Header"/>
    <w:uiPriority w:val="99"/>
    <w:rsid w:val="00620DF6"/>
  </w:style>
  <w:style w:type="paragraph" w:styleId="Footer">
    <w:name w:val="footer"/>
    <w:basedOn w:val="Normal"/>
    <w:link w:val="FooterChar"/>
    <w:uiPriority w:val="99"/>
    <w:unhideWhenUsed/>
    <w:rsid w:val="00620DF6"/>
    <w:pPr>
      <w:tabs>
        <w:tab w:val="center" w:pos="4680"/>
        <w:tab w:val="right" w:pos="9360"/>
      </w:tabs>
    </w:pPr>
  </w:style>
  <w:style w:type="character" w:customStyle="1" w:styleId="FooterChar">
    <w:name w:val="Footer Char"/>
    <w:basedOn w:val="DefaultParagraphFont"/>
    <w:link w:val="Footer"/>
    <w:uiPriority w:val="99"/>
    <w:rsid w:val="00620DF6"/>
  </w:style>
  <w:style w:type="paragraph" w:styleId="BalloonText">
    <w:name w:val="Balloon Text"/>
    <w:basedOn w:val="Normal"/>
    <w:link w:val="BalloonTextChar"/>
    <w:uiPriority w:val="99"/>
    <w:semiHidden/>
    <w:unhideWhenUsed/>
    <w:rsid w:val="001E59F7"/>
    <w:rPr>
      <w:rFonts w:ascii="Segoe UI" w:hAnsi="Segoe UI" w:cs="Times New Roman"/>
      <w:sz w:val="18"/>
      <w:szCs w:val="18"/>
    </w:rPr>
  </w:style>
  <w:style w:type="character" w:customStyle="1" w:styleId="BalloonTextChar">
    <w:name w:val="Balloon Text Char"/>
    <w:link w:val="BalloonText"/>
    <w:uiPriority w:val="99"/>
    <w:semiHidden/>
    <w:rsid w:val="001E59F7"/>
    <w:rPr>
      <w:rFonts w:ascii="Segoe UI" w:hAnsi="Segoe UI" w:cs="Segoe UI"/>
      <w:sz w:val="18"/>
      <w:szCs w:val="18"/>
    </w:rPr>
  </w:style>
  <w:style w:type="paragraph" w:styleId="ListParagraph">
    <w:name w:val="List Paragraph"/>
    <w:basedOn w:val="Normal"/>
    <w:uiPriority w:val="99"/>
    <w:qFormat/>
    <w:rsid w:val="00683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20231">
      <w:bodyDiv w:val="1"/>
      <w:marLeft w:val="0"/>
      <w:marRight w:val="0"/>
      <w:marTop w:val="0"/>
      <w:marBottom w:val="0"/>
      <w:divBdr>
        <w:top w:val="none" w:sz="0" w:space="0" w:color="auto"/>
        <w:left w:val="none" w:sz="0" w:space="0" w:color="auto"/>
        <w:bottom w:val="none" w:sz="0" w:space="0" w:color="auto"/>
        <w:right w:val="none" w:sz="0" w:space="0" w:color="auto"/>
      </w:divBdr>
    </w:div>
    <w:div w:id="1570967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B03C8-F744-46E2-8C49-3BF458AF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12</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Windows User</cp:lastModifiedBy>
  <cp:revision>89</cp:revision>
  <cp:lastPrinted>2023-05-12T00:21:00Z</cp:lastPrinted>
  <dcterms:created xsi:type="dcterms:W3CDTF">2022-05-10T10:50:00Z</dcterms:created>
  <dcterms:modified xsi:type="dcterms:W3CDTF">2023-05-12T00:30:00Z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